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7C549" w14:textId="77777777" w:rsidR="00A645CD" w:rsidRDefault="00A645CD">
      <w:pPr>
        <w:spacing w:before="9" w:line="100" w:lineRule="exact"/>
        <w:rPr>
          <w:sz w:val="10"/>
          <w:szCs w:val="10"/>
        </w:rPr>
      </w:pPr>
    </w:p>
    <w:p w14:paraId="10A847F5" w14:textId="77777777" w:rsidR="00A645CD" w:rsidRDefault="00A645CD">
      <w:pPr>
        <w:spacing w:line="200" w:lineRule="exact"/>
      </w:pPr>
    </w:p>
    <w:p w14:paraId="22DD2B97" w14:textId="77777777" w:rsidR="00A645CD" w:rsidRDefault="00A645CD">
      <w:pPr>
        <w:spacing w:line="200" w:lineRule="exact"/>
      </w:pPr>
    </w:p>
    <w:p w14:paraId="19DE126E" w14:textId="49179F55" w:rsidR="00A645CD" w:rsidRPr="006B14B2" w:rsidRDefault="00D77A6C">
      <w:pPr>
        <w:spacing w:before="28"/>
        <w:ind w:left="2212" w:right="2237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Federal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Law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No.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29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2006</w:t>
      </w:r>
    </w:p>
    <w:p w14:paraId="7775BFE1" w14:textId="29B1D6FD" w:rsidR="00A645CD" w:rsidRPr="006B14B2" w:rsidRDefault="00D77A6C">
      <w:pPr>
        <w:spacing w:before="4"/>
        <w:ind w:left="3299" w:right="3324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Respect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of</w:t>
      </w:r>
    </w:p>
    <w:p w14:paraId="7B4F043C" w14:textId="3CEEFD5B" w:rsidR="00A645CD" w:rsidRPr="006B14B2" w:rsidRDefault="00D77A6C">
      <w:pPr>
        <w:spacing w:before="1"/>
        <w:ind w:left="1223" w:right="1252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Rights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People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Needs</w:t>
      </w:r>
    </w:p>
    <w:p w14:paraId="21626869" w14:textId="77777777" w:rsidR="00A645CD" w:rsidRPr="006B14B2" w:rsidRDefault="00A645CD">
      <w:pPr>
        <w:spacing w:before="1" w:line="100" w:lineRule="exact"/>
        <w:rPr>
          <w:sz w:val="11"/>
          <w:szCs w:val="11"/>
        </w:rPr>
      </w:pPr>
    </w:p>
    <w:p w14:paraId="574C4C4D" w14:textId="77777777" w:rsidR="00A645CD" w:rsidRPr="006B14B2" w:rsidRDefault="00A645CD">
      <w:pPr>
        <w:spacing w:line="200" w:lineRule="exact"/>
      </w:pPr>
    </w:p>
    <w:p w14:paraId="2517FCBE" w14:textId="77777777" w:rsidR="00A645CD" w:rsidRPr="006B14B2" w:rsidRDefault="00D77A6C">
      <w:pPr>
        <w:spacing w:line="484" w:lineRule="auto"/>
        <w:ind w:left="152" w:right="237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We,</w:t>
      </w:r>
      <w:r w:rsidRPr="006B14B2">
        <w:rPr>
          <w:sz w:val="27"/>
          <w:szCs w:val="27"/>
        </w:rPr>
        <w:t xml:space="preserve"> </w:t>
      </w:r>
      <w:proofErr w:type="spellStart"/>
      <w:r w:rsidRPr="006B14B2">
        <w:rPr>
          <w:w w:val="101"/>
          <w:sz w:val="27"/>
          <w:szCs w:val="27"/>
        </w:rPr>
        <w:t>Khalifa</w:t>
      </w:r>
      <w:proofErr w:type="spellEnd"/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Bin</w:t>
      </w:r>
      <w:r w:rsidRPr="006B14B2">
        <w:rPr>
          <w:sz w:val="27"/>
          <w:szCs w:val="27"/>
        </w:rPr>
        <w:t xml:space="preserve"> </w:t>
      </w:r>
      <w:proofErr w:type="spellStart"/>
      <w:r w:rsidRPr="006B14B2">
        <w:rPr>
          <w:w w:val="101"/>
          <w:sz w:val="27"/>
          <w:szCs w:val="27"/>
        </w:rPr>
        <w:t>Zayed</w:t>
      </w:r>
      <w:proofErr w:type="spellEnd"/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Al-</w:t>
      </w:r>
      <w:proofErr w:type="spellStart"/>
      <w:proofErr w:type="gramStart"/>
      <w:r w:rsidRPr="006B14B2">
        <w:rPr>
          <w:w w:val="101"/>
          <w:sz w:val="27"/>
          <w:szCs w:val="27"/>
        </w:rPr>
        <w:t>Nahyan</w:t>
      </w:r>
      <w:proofErr w:type="spellEnd"/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,</w:t>
      </w:r>
      <w:proofErr w:type="gramEnd"/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President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United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Arab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Emirates, Upon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reviewing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constitution,</w:t>
      </w:r>
    </w:p>
    <w:p w14:paraId="2447C58A" w14:textId="6BDD824C" w:rsidR="00A645CD" w:rsidRPr="006B14B2" w:rsidRDefault="00D77A6C">
      <w:pPr>
        <w:spacing w:before="11"/>
        <w:ind w:left="152" w:right="88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federal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No.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1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1972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respect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competences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ministries 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powers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amending</w:t>
      </w:r>
      <w:r w:rsidRPr="006B14B2">
        <w:rPr>
          <w:sz w:val="27"/>
          <w:szCs w:val="27"/>
        </w:rPr>
        <w:t xml:space="preserve"> </w:t>
      </w:r>
      <w:proofErr w:type="gramStart"/>
      <w:r w:rsidRPr="006B14B2">
        <w:rPr>
          <w:w w:val="101"/>
          <w:sz w:val="27"/>
          <w:szCs w:val="27"/>
        </w:rPr>
        <w:t>it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,</w:t>
      </w:r>
      <w:proofErr w:type="gramEnd"/>
    </w:p>
    <w:p w14:paraId="707201AB" w14:textId="77777777" w:rsidR="00A645CD" w:rsidRPr="006B14B2" w:rsidRDefault="00A645CD">
      <w:pPr>
        <w:spacing w:before="7" w:line="100" w:lineRule="exact"/>
        <w:rPr>
          <w:sz w:val="11"/>
          <w:szCs w:val="11"/>
        </w:rPr>
      </w:pPr>
    </w:p>
    <w:p w14:paraId="60B6E259" w14:textId="77777777" w:rsidR="00A645CD" w:rsidRPr="006B14B2" w:rsidRDefault="00A645CD">
      <w:pPr>
        <w:spacing w:line="200" w:lineRule="exact"/>
      </w:pPr>
    </w:p>
    <w:p w14:paraId="63165974" w14:textId="77777777" w:rsidR="00A645CD" w:rsidRPr="006B14B2" w:rsidRDefault="00D77A6C" w:rsidP="005E01F9">
      <w:pPr>
        <w:ind w:left="152"/>
        <w:outlineLvl w:val="0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federal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No.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11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1972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respect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mandatory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education,</w:t>
      </w:r>
    </w:p>
    <w:p w14:paraId="6B72B145" w14:textId="77777777" w:rsidR="00A645CD" w:rsidRPr="006B14B2" w:rsidRDefault="00A645CD">
      <w:pPr>
        <w:spacing w:before="6" w:line="100" w:lineRule="exact"/>
        <w:rPr>
          <w:sz w:val="11"/>
          <w:szCs w:val="11"/>
        </w:rPr>
      </w:pPr>
    </w:p>
    <w:p w14:paraId="2A07A71E" w14:textId="77777777" w:rsidR="00A645CD" w:rsidRPr="006B14B2" w:rsidRDefault="00A645CD">
      <w:pPr>
        <w:spacing w:line="200" w:lineRule="exact"/>
      </w:pPr>
    </w:p>
    <w:p w14:paraId="02A2F7E7" w14:textId="63170C4B" w:rsidR="00A645CD" w:rsidRPr="006B14B2" w:rsidRDefault="00D77A6C">
      <w:pPr>
        <w:ind w:left="152" w:right="87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federal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No.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12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1972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respect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regulating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clubs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 associations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operating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field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youth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welfare,</w:t>
      </w:r>
    </w:p>
    <w:p w14:paraId="410D0FC4" w14:textId="77777777" w:rsidR="00A645CD" w:rsidRPr="006B14B2" w:rsidRDefault="00A645CD">
      <w:pPr>
        <w:spacing w:before="4" w:line="100" w:lineRule="exact"/>
        <w:rPr>
          <w:sz w:val="11"/>
          <w:szCs w:val="11"/>
        </w:rPr>
      </w:pPr>
    </w:p>
    <w:p w14:paraId="2D22AA8C" w14:textId="77777777" w:rsidR="00A645CD" w:rsidRPr="006B14B2" w:rsidRDefault="00A645CD">
      <w:pPr>
        <w:spacing w:line="200" w:lineRule="exact"/>
      </w:pPr>
    </w:p>
    <w:p w14:paraId="25F58D42" w14:textId="77777777" w:rsidR="00A645CD" w:rsidRPr="006B14B2" w:rsidRDefault="00D77A6C" w:rsidP="005E01F9">
      <w:pPr>
        <w:ind w:left="152"/>
        <w:outlineLvl w:val="0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federal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No.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4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1976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respect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establishing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organizing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</w:p>
    <w:p w14:paraId="5838F2FE" w14:textId="77777777" w:rsidR="00A645CD" w:rsidRPr="006B14B2" w:rsidRDefault="00D77A6C">
      <w:pPr>
        <w:spacing w:before="4"/>
        <w:ind w:left="152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United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Arab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Emirates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University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amending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it,</w:t>
      </w:r>
    </w:p>
    <w:p w14:paraId="1BCEE832" w14:textId="77777777" w:rsidR="00A645CD" w:rsidRPr="006B14B2" w:rsidRDefault="00A645CD">
      <w:pPr>
        <w:spacing w:before="6" w:line="100" w:lineRule="exact"/>
        <w:rPr>
          <w:sz w:val="11"/>
          <w:szCs w:val="11"/>
        </w:rPr>
      </w:pPr>
    </w:p>
    <w:p w14:paraId="6BAE8B8C" w14:textId="77777777" w:rsidR="00A645CD" w:rsidRPr="006B14B2" w:rsidRDefault="00A645CD">
      <w:pPr>
        <w:spacing w:line="200" w:lineRule="exact"/>
      </w:pPr>
    </w:p>
    <w:p w14:paraId="222C5B58" w14:textId="77777777" w:rsidR="00A645CD" w:rsidRPr="006B14B2" w:rsidRDefault="00D77A6C">
      <w:pPr>
        <w:spacing w:line="243" w:lineRule="auto"/>
        <w:ind w:left="152" w:right="91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federal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No.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9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1976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respect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delinquent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homeless juvenile,</w:t>
      </w:r>
    </w:p>
    <w:p w14:paraId="1AB8FE96" w14:textId="77777777" w:rsidR="00A645CD" w:rsidRPr="006B14B2" w:rsidRDefault="00A645CD">
      <w:pPr>
        <w:spacing w:before="2" w:line="100" w:lineRule="exact"/>
        <w:rPr>
          <w:sz w:val="11"/>
          <w:szCs w:val="11"/>
        </w:rPr>
      </w:pPr>
    </w:p>
    <w:p w14:paraId="460B7C23" w14:textId="77777777" w:rsidR="00A645CD" w:rsidRPr="006B14B2" w:rsidRDefault="00A645CD">
      <w:pPr>
        <w:spacing w:line="200" w:lineRule="exact"/>
      </w:pPr>
    </w:p>
    <w:p w14:paraId="41A614AB" w14:textId="3FEB78FB" w:rsidR="00A645CD" w:rsidRPr="006B14B2" w:rsidRDefault="00D77A6C">
      <w:pPr>
        <w:spacing w:line="243" w:lineRule="auto"/>
        <w:ind w:left="152" w:right="90"/>
        <w:rPr>
          <w:sz w:val="27"/>
          <w:szCs w:val="27"/>
        </w:rPr>
      </w:pPr>
      <w:proofErr w:type="gramStart"/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federal</w:t>
      </w:r>
      <w:proofErr w:type="gramEnd"/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No.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proofErr w:type="gramStart"/>
      <w:r w:rsidRPr="006B14B2">
        <w:rPr>
          <w:w w:val="101"/>
          <w:sz w:val="27"/>
          <w:szCs w:val="27"/>
        </w:rPr>
        <w:t>8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proofErr w:type="gramEnd"/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1980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respect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regulating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work relationships,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amending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it,</w:t>
      </w:r>
    </w:p>
    <w:p w14:paraId="1B73C8AD" w14:textId="77777777" w:rsidR="00A645CD" w:rsidRPr="006B14B2" w:rsidRDefault="00A645CD">
      <w:pPr>
        <w:spacing w:before="2" w:line="100" w:lineRule="exact"/>
        <w:rPr>
          <w:sz w:val="11"/>
          <w:szCs w:val="11"/>
        </w:rPr>
      </w:pPr>
    </w:p>
    <w:p w14:paraId="43E6658C" w14:textId="77777777" w:rsidR="00A645CD" w:rsidRPr="006B14B2" w:rsidRDefault="00A645CD">
      <w:pPr>
        <w:spacing w:line="200" w:lineRule="exact"/>
      </w:pPr>
    </w:p>
    <w:p w14:paraId="78D27762" w14:textId="77777777" w:rsidR="00A645CD" w:rsidRPr="006B14B2" w:rsidRDefault="00D77A6C">
      <w:pPr>
        <w:ind w:left="152" w:right="91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penal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promulgated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under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federal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No.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3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1987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laws amending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it,</w:t>
      </w:r>
    </w:p>
    <w:p w14:paraId="3D3AEE67" w14:textId="77777777" w:rsidR="00A645CD" w:rsidRPr="006B14B2" w:rsidRDefault="00A645CD">
      <w:pPr>
        <w:spacing w:before="4" w:line="100" w:lineRule="exact"/>
        <w:rPr>
          <w:sz w:val="11"/>
          <w:szCs w:val="11"/>
        </w:rPr>
      </w:pPr>
    </w:p>
    <w:p w14:paraId="18D8AC61" w14:textId="77777777" w:rsidR="00A645CD" w:rsidRPr="006B14B2" w:rsidRDefault="00A645CD">
      <w:pPr>
        <w:spacing w:line="200" w:lineRule="exact"/>
      </w:pPr>
    </w:p>
    <w:p w14:paraId="4B59B93D" w14:textId="0B43B6CF" w:rsidR="00A645CD" w:rsidRPr="006B14B2" w:rsidRDefault="00D77A6C">
      <w:pPr>
        <w:ind w:left="152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penal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procedures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promulgated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under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federal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No.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35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</w:p>
    <w:p w14:paraId="4C24353F" w14:textId="77777777" w:rsidR="00A645CD" w:rsidRPr="006B14B2" w:rsidRDefault="00D77A6C">
      <w:pPr>
        <w:spacing w:before="4"/>
        <w:ind w:left="152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1992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amending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it,</w:t>
      </w:r>
    </w:p>
    <w:p w14:paraId="241B94CB" w14:textId="77777777" w:rsidR="00A645CD" w:rsidRPr="006B14B2" w:rsidRDefault="00A645CD">
      <w:pPr>
        <w:spacing w:before="6" w:line="100" w:lineRule="exact"/>
        <w:rPr>
          <w:sz w:val="11"/>
          <w:szCs w:val="11"/>
        </w:rPr>
      </w:pPr>
    </w:p>
    <w:p w14:paraId="51280098" w14:textId="77777777" w:rsidR="00A645CD" w:rsidRPr="006B14B2" w:rsidRDefault="00A645CD">
      <w:pPr>
        <w:spacing w:line="200" w:lineRule="exact"/>
      </w:pPr>
    </w:p>
    <w:p w14:paraId="06ABA0B0" w14:textId="77777777" w:rsidR="00A645CD" w:rsidRPr="006B14B2" w:rsidRDefault="00D77A6C">
      <w:pPr>
        <w:ind w:left="152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pensions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social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insurances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promulgated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under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federal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</w:t>
      </w:r>
    </w:p>
    <w:p w14:paraId="01402EC6" w14:textId="77777777" w:rsidR="00A645CD" w:rsidRPr="006B14B2" w:rsidRDefault="00D77A6C">
      <w:pPr>
        <w:spacing w:before="4"/>
        <w:ind w:left="152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No.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7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1999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amending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it,</w:t>
      </w:r>
    </w:p>
    <w:p w14:paraId="164F0333" w14:textId="77777777" w:rsidR="00A645CD" w:rsidRPr="006B14B2" w:rsidRDefault="00A645CD">
      <w:pPr>
        <w:spacing w:before="6" w:line="100" w:lineRule="exact"/>
        <w:rPr>
          <w:sz w:val="11"/>
          <w:szCs w:val="11"/>
        </w:rPr>
      </w:pPr>
    </w:p>
    <w:p w14:paraId="703A87E1" w14:textId="77777777" w:rsidR="00A645CD" w:rsidRPr="006B14B2" w:rsidRDefault="00A645CD">
      <w:pPr>
        <w:spacing w:line="200" w:lineRule="exact"/>
      </w:pPr>
    </w:p>
    <w:p w14:paraId="107BAB9B" w14:textId="77777777" w:rsidR="00A645CD" w:rsidRPr="006B14B2" w:rsidRDefault="00D77A6C">
      <w:pPr>
        <w:ind w:left="152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federal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No.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21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1995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respect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traffic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driving,</w:t>
      </w:r>
    </w:p>
    <w:p w14:paraId="7373018B" w14:textId="77777777" w:rsidR="00A645CD" w:rsidRPr="006B14B2" w:rsidRDefault="00A645CD">
      <w:pPr>
        <w:spacing w:before="6" w:line="100" w:lineRule="exact"/>
        <w:rPr>
          <w:sz w:val="11"/>
          <w:szCs w:val="11"/>
        </w:rPr>
      </w:pPr>
    </w:p>
    <w:p w14:paraId="1E0F2018" w14:textId="77777777" w:rsidR="00A645CD" w:rsidRPr="006B14B2" w:rsidRDefault="00A645CD">
      <w:pPr>
        <w:spacing w:line="200" w:lineRule="exact"/>
      </w:pPr>
    </w:p>
    <w:p w14:paraId="454EF017" w14:textId="77777777" w:rsidR="00A645CD" w:rsidRPr="006B14B2" w:rsidRDefault="00D77A6C">
      <w:pPr>
        <w:spacing w:line="243" w:lineRule="auto"/>
        <w:ind w:left="152" w:right="89"/>
        <w:rPr>
          <w:sz w:val="27"/>
          <w:szCs w:val="27"/>
        </w:rPr>
        <w:sectPr w:rsidR="00A645CD" w:rsidRPr="006B14B2">
          <w:footerReference w:type="default" r:id="rId8"/>
          <w:pgSz w:w="11900" w:h="16840"/>
          <w:pgMar w:top="1580" w:right="1600" w:bottom="280" w:left="1600" w:header="0" w:footer="1264" w:gutter="0"/>
          <w:pgNumType w:start="1"/>
          <w:cols w:space="720"/>
        </w:sectPr>
      </w:pPr>
      <w:proofErr w:type="gramStart"/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federal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No.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25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1999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respect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general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authority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Youth 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Sports.</w:t>
      </w:r>
      <w:proofErr w:type="gramEnd"/>
    </w:p>
    <w:p w14:paraId="005D851D" w14:textId="77777777" w:rsidR="00A645CD" w:rsidRPr="006B14B2" w:rsidRDefault="00A645CD">
      <w:pPr>
        <w:spacing w:before="2" w:line="100" w:lineRule="exact"/>
        <w:rPr>
          <w:sz w:val="10"/>
          <w:szCs w:val="10"/>
        </w:rPr>
      </w:pPr>
    </w:p>
    <w:p w14:paraId="1EC86C73" w14:textId="77777777" w:rsidR="00A645CD" w:rsidRPr="006B14B2" w:rsidRDefault="00A645CD">
      <w:pPr>
        <w:spacing w:line="200" w:lineRule="exact"/>
      </w:pPr>
    </w:p>
    <w:p w14:paraId="09F53320" w14:textId="77777777" w:rsidR="00A645CD" w:rsidRPr="006B14B2" w:rsidRDefault="00A645CD">
      <w:pPr>
        <w:spacing w:line="200" w:lineRule="exact"/>
      </w:pPr>
    </w:p>
    <w:p w14:paraId="1EB70F18" w14:textId="1211439B" w:rsidR="00A645CD" w:rsidRPr="006B14B2" w:rsidRDefault="00D77A6C">
      <w:pPr>
        <w:spacing w:before="28"/>
        <w:ind w:left="152" w:right="90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pursuant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proposal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social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affairs,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approval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council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endorsement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supreme federal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council,</w:t>
      </w:r>
    </w:p>
    <w:p w14:paraId="6FCAD598" w14:textId="77777777" w:rsidR="00A645CD" w:rsidRPr="006B14B2" w:rsidRDefault="00A645CD">
      <w:pPr>
        <w:spacing w:before="3" w:line="120" w:lineRule="exact"/>
        <w:rPr>
          <w:sz w:val="12"/>
          <w:szCs w:val="12"/>
        </w:rPr>
      </w:pPr>
    </w:p>
    <w:p w14:paraId="53712C2B" w14:textId="77777777" w:rsidR="00A645CD" w:rsidRPr="006B14B2" w:rsidRDefault="00A645CD">
      <w:pPr>
        <w:spacing w:line="200" w:lineRule="exact"/>
      </w:pPr>
    </w:p>
    <w:p w14:paraId="37B84284" w14:textId="77777777" w:rsidR="00A645CD" w:rsidRPr="00A63C20" w:rsidRDefault="00D77A6C">
      <w:pPr>
        <w:ind w:left="152" w:right="3791"/>
        <w:jc w:val="both"/>
        <w:rPr>
          <w:b/>
          <w:sz w:val="27"/>
          <w:szCs w:val="27"/>
        </w:rPr>
      </w:pPr>
      <w:r w:rsidRPr="00A63C20">
        <w:rPr>
          <w:b/>
          <w:w w:val="101"/>
          <w:sz w:val="27"/>
          <w:szCs w:val="27"/>
        </w:rPr>
        <w:t>We</w:t>
      </w:r>
      <w:r w:rsidRPr="00A63C20">
        <w:rPr>
          <w:b/>
          <w:sz w:val="27"/>
          <w:szCs w:val="27"/>
        </w:rPr>
        <w:t xml:space="preserve"> </w:t>
      </w:r>
      <w:r w:rsidRPr="00A63C20">
        <w:rPr>
          <w:b/>
          <w:w w:val="101"/>
          <w:sz w:val="27"/>
          <w:szCs w:val="27"/>
        </w:rPr>
        <w:t>have</w:t>
      </w:r>
      <w:r w:rsidRPr="00A63C20">
        <w:rPr>
          <w:b/>
          <w:sz w:val="27"/>
          <w:szCs w:val="27"/>
        </w:rPr>
        <w:t xml:space="preserve"> </w:t>
      </w:r>
      <w:r w:rsidRPr="00A63C20">
        <w:rPr>
          <w:b/>
          <w:w w:val="101"/>
          <w:sz w:val="27"/>
          <w:szCs w:val="27"/>
        </w:rPr>
        <w:t>promulgated</w:t>
      </w:r>
      <w:r w:rsidRPr="00A63C20">
        <w:rPr>
          <w:b/>
          <w:sz w:val="27"/>
          <w:szCs w:val="27"/>
        </w:rPr>
        <w:t xml:space="preserve"> </w:t>
      </w:r>
      <w:r w:rsidRPr="00A63C20">
        <w:rPr>
          <w:b/>
          <w:w w:val="101"/>
          <w:sz w:val="27"/>
          <w:szCs w:val="27"/>
        </w:rPr>
        <w:t>the</w:t>
      </w:r>
      <w:r w:rsidRPr="00A63C20">
        <w:rPr>
          <w:b/>
          <w:sz w:val="27"/>
          <w:szCs w:val="27"/>
        </w:rPr>
        <w:t xml:space="preserve"> </w:t>
      </w:r>
      <w:r w:rsidRPr="00A63C20">
        <w:rPr>
          <w:b/>
          <w:w w:val="101"/>
          <w:sz w:val="27"/>
          <w:szCs w:val="27"/>
        </w:rPr>
        <w:t>following</w:t>
      </w:r>
      <w:r w:rsidRPr="00A63C20">
        <w:rPr>
          <w:b/>
          <w:sz w:val="27"/>
          <w:szCs w:val="27"/>
        </w:rPr>
        <w:t xml:space="preserve"> </w:t>
      </w:r>
      <w:r w:rsidRPr="00A63C20">
        <w:rPr>
          <w:b/>
          <w:w w:val="101"/>
          <w:sz w:val="27"/>
          <w:szCs w:val="27"/>
        </w:rPr>
        <w:t>law:</w:t>
      </w:r>
    </w:p>
    <w:p w14:paraId="32DC9413" w14:textId="77777777" w:rsidR="00A645CD" w:rsidRPr="006B14B2" w:rsidRDefault="00A645CD">
      <w:pPr>
        <w:spacing w:before="2" w:line="140" w:lineRule="exact"/>
        <w:rPr>
          <w:sz w:val="15"/>
          <w:szCs w:val="15"/>
        </w:rPr>
      </w:pPr>
    </w:p>
    <w:p w14:paraId="532979BD" w14:textId="77777777" w:rsidR="00A645CD" w:rsidRPr="006B14B2" w:rsidRDefault="00A645CD">
      <w:pPr>
        <w:spacing w:line="200" w:lineRule="exact"/>
      </w:pPr>
    </w:p>
    <w:p w14:paraId="79302385" w14:textId="77777777" w:rsidR="00A645CD" w:rsidRPr="006B14B2" w:rsidRDefault="00D77A6C" w:rsidP="005E01F9">
      <w:pPr>
        <w:ind w:left="3399" w:right="3428"/>
        <w:jc w:val="center"/>
        <w:outlineLvl w:val="0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Section</w:t>
      </w:r>
      <w:r w:rsidR="009B50E2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One</w:t>
      </w:r>
    </w:p>
    <w:p w14:paraId="46CF99AE" w14:textId="360634BB" w:rsidR="00A645CD" w:rsidRPr="006B14B2" w:rsidRDefault="00D77A6C">
      <w:pPr>
        <w:spacing w:before="40"/>
        <w:ind w:left="2852" w:right="2878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General</w:t>
      </w:r>
      <w:r w:rsidR="005E01F9" w:rsidRPr="006B14B2">
        <w:rPr>
          <w:sz w:val="27"/>
          <w:szCs w:val="27"/>
        </w:rPr>
        <w:t xml:space="preserve"> </w:t>
      </w:r>
      <w:r w:rsidR="009B50E2" w:rsidRPr="006B14B2">
        <w:rPr>
          <w:shadow/>
          <w:w w:val="101"/>
          <w:sz w:val="27"/>
          <w:szCs w:val="27"/>
        </w:rPr>
        <w:t>Provisions</w:t>
      </w:r>
    </w:p>
    <w:p w14:paraId="25478580" w14:textId="77777777" w:rsidR="009B50E2" w:rsidRPr="006B14B2" w:rsidRDefault="00D77A6C" w:rsidP="009B50E2">
      <w:pPr>
        <w:spacing w:before="40" w:line="484" w:lineRule="auto"/>
        <w:ind w:left="152" w:right="3529" w:firstLine="3394"/>
        <w:jc w:val="center"/>
        <w:rPr>
          <w:shadow/>
          <w:w w:val="101"/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</w:t>
      </w:r>
      <w:r w:rsidR="009B50E2" w:rsidRPr="006B14B2">
        <w:rPr>
          <w:shadow/>
          <w:w w:val="101"/>
          <w:sz w:val="27"/>
          <w:szCs w:val="27"/>
        </w:rPr>
        <w:t xml:space="preserve">cle </w:t>
      </w:r>
      <w:r w:rsidRPr="006B14B2">
        <w:rPr>
          <w:shadow/>
          <w:w w:val="101"/>
          <w:sz w:val="27"/>
          <w:szCs w:val="27"/>
        </w:rPr>
        <w:t>(1)</w:t>
      </w:r>
    </w:p>
    <w:p w14:paraId="43D93872" w14:textId="5166C262" w:rsidR="00A645CD" w:rsidRPr="006B14B2" w:rsidRDefault="005E01F9" w:rsidP="009B50E2">
      <w:pPr>
        <w:spacing w:before="40" w:line="484" w:lineRule="auto"/>
        <w:ind w:right="3529"/>
        <w:rPr>
          <w:sz w:val="27"/>
          <w:szCs w:val="27"/>
        </w:rPr>
      </w:pPr>
      <w:r w:rsidRPr="006B14B2">
        <w:rPr>
          <w:w w:val="101"/>
          <w:sz w:val="27"/>
          <w:szCs w:val="27"/>
        </w:rPr>
        <w:t xml:space="preserve"> </w:t>
      </w:r>
      <w:r w:rsidR="00D77A6C" w:rsidRPr="006B14B2">
        <w:rPr>
          <w:w w:val="101"/>
          <w:sz w:val="27"/>
          <w:szCs w:val="27"/>
        </w:rPr>
        <w:t>Definitions:</w:t>
      </w:r>
    </w:p>
    <w:p w14:paraId="7F57490C" w14:textId="04DA0A7D" w:rsidR="00A645CD" w:rsidRPr="006B14B2" w:rsidRDefault="00D77A6C">
      <w:pPr>
        <w:spacing w:before="4" w:line="243" w:lineRule="auto"/>
        <w:ind w:left="152" w:right="89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implementation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provisions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present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following words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expressions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mentioned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therein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have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meanings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shown opposite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each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proofErr w:type="gramStart"/>
      <w:r w:rsidRPr="006B14B2">
        <w:rPr>
          <w:w w:val="101"/>
          <w:sz w:val="27"/>
          <w:szCs w:val="27"/>
        </w:rPr>
        <w:t>them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,</w:t>
      </w:r>
      <w:proofErr w:type="gramEnd"/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unless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otherwise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required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context:</w:t>
      </w:r>
    </w:p>
    <w:p w14:paraId="529A572E" w14:textId="77777777" w:rsidR="00A645CD" w:rsidRPr="006B14B2" w:rsidRDefault="00A645CD">
      <w:pPr>
        <w:spacing w:before="2" w:line="100" w:lineRule="exact"/>
        <w:rPr>
          <w:sz w:val="11"/>
          <w:szCs w:val="11"/>
        </w:rPr>
      </w:pPr>
    </w:p>
    <w:p w14:paraId="060F6970" w14:textId="77777777" w:rsidR="00A645CD" w:rsidRPr="006B14B2" w:rsidRDefault="00A645CD">
      <w:pPr>
        <w:spacing w:line="200" w:lineRule="exact"/>
      </w:pPr>
    </w:p>
    <w:p w14:paraId="184CAC7B" w14:textId="66CE7B53" w:rsidR="00A645CD" w:rsidRPr="006B14B2" w:rsidRDefault="00D77A6C" w:rsidP="005E01F9">
      <w:pPr>
        <w:ind w:left="152" w:right="2117"/>
        <w:jc w:val="both"/>
        <w:outlineLvl w:val="0"/>
        <w:rPr>
          <w:sz w:val="27"/>
          <w:szCs w:val="27"/>
        </w:rPr>
      </w:pPr>
      <w:r w:rsidRPr="00A63C20">
        <w:rPr>
          <w:b/>
          <w:w w:val="101"/>
          <w:sz w:val="27"/>
          <w:szCs w:val="27"/>
        </w:rPr>
        <w:t>The</w:t>
      </w:r>
      <w:r w:rsidRPr="00A63C20">
        <w:rPr>
          <w:b/>
          <w:sz w:val="27"/>
          <w:szCs w:val="27"/>
        </w:rPr>
        <w:t xml:space="preserve"> </w:t>
      </w:r>
      <w:r w:rsidRPr="00A63C20">
        <w:rPr>
          <w:b/>
          <w:w w:val="101"/>
          <w:sz w:val="27"/>
          <w:szCs w:val="27"/>
        </w:rPr>
        <w:t>State</w:t>
      </w:r>
      <w:proofErr w:type="gramStart"/>
      <w:r w:rsidRPr="006B14B2">
        <w:rPr>
          <w:w w:val="101"/>
          <w:sz w:val="27"/>
          <w:szCs w:val="27"/>
        </w:rPr>
        <w:t>:</w:t>
      </w:r>
      <w:r w:rsidR="005E01F9" w:rsidRPr="006B14B2">
        <w:rPr>
          <w:sz w:val="27"/>
          <w:szCs w:val="27"/>
        </w:rPr>
        <w:t xml:space="preserve">              </w:t>
      </w:r>
      <w:r w:rsidR="00A63C20">
        <w:rPr>
          <w:sz w:val="27"/>
          <w:szCs w:val="27"/>
        </w:rPr>
        <w:t xml:space="preserve">                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w w:val="101"/>
          <w:sz w:val="27"/>
          <w:szCs w:val="27"/>
        </w:rPr>
        <w:t>The</w:t>
      </w:r>
      <w:proofErr w:type="gramEnd"/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United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Arab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Emirates</w:t>
      </w:r>
    </w:p>
    <w:p w14:paraId="5081A667" w14:textId="06A0EDC6" w:rsidR="00A645CD" w:rsidRPr="006B14B2" w:rsidRDefault="00D77A6C">
      <w:pPr>
        <w:spacing w:before="1"/>
        <w:ind w:left="152" w:right="1684"/>
        <w:jc w:val="both"/>
        <w:rPr>
          <w:sz w:val="27"/>
          <w:szCs w:val="27"/>
        </w:rPr>
      </w:pPr>
      <w:r w:rsidRPr="00A63C20">
        <w:rPr>
          <w:b/>
          <w:w w:val="101"/>
          <w:sz w:val="27"/>
          <w:szCs w:val="27"/>
        </w:rPr>
        <w:t>The</w:t>
      </w:r>
      <w:r w:rsidRPr="00A63C20">
        <w:rPr>
          <w:b/>
          <w:sz w:val="27"/>
          <w:szCs w:val="27"/>
        </w:rPr>
        <w:t xml:space="preserve"> </w:t>
      </w:r>
      <w:r w:rsidRPr="00A63C20">
        <w:rPr>
          <w:b/>
          <w:w w:val="101"/>
          <w:sz w:val="27"/>
          <w:szCs w:val="27"/>
        </w:rPr>
        <w:t>Ministry</w:t>
      </w:r>
      <w:proofErr w:type="gramStart"/>
      <w:r w:rsidRPr="006B14B2">
        <w:rPr>
          <w:w w:val="101"/>
          <w:sz w:val="27"/>
          <w:szCs w:val="27"/>
        </w:rPr>
        <w:t>:</w:t>
      </w:r>
      <w:r w:rsidR="005E01F9" w:rsidRPr="006B14B2">
        <w:rPr>
          <w:sz w:val="27"/>
          <w:szCs w:val="27"/>
        </w:rPr>
        <w:t xml:space="preserve">          </w:t>
      </w:r>
      <w:r w:rsidR="00A63C20">
        <w:rPr>
          <w:sz w:val="27"/>
          <w:szCs w:val="27"/>
        </w:rPr>
        <w:t xml:space="preserve">             </w:t>
      </w:r>
      <w:r w:rsidR="005E01F9" w:rsidRPr="006B14B2">
        <w:rPr>
          <w:sz w:val="27"/>
          <w:szCs w:val="27"/>
        </w:rPr>
        <w:t xml:space="preserve">    </w:t>
      </w:r>
      <w:r w:rsidRPr="006B14B2">
        <w:rPr>
          <w:w w:val="101"/>
          <w:sz w:val="27"/>
          <w:szCs w:val="27"/>
        </w:rPr>
        <w:t>The</w:t>
      </w:r>
      <w:proofErr w:type="gramEnd"/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Social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Affairs</w:t>
      </w:r>
    </w:p>
    <w:p w14:paraId="18D98E58" w14:textId="4C58D2EF" w:rsidR="00A645CD" w:rsidRPr="006B14B2" w:rsidRDefault="00D77A6C">
      <w:pPr>
        <w:spacing w:before="4"/>
        <w:ind w:left="152" w:right="1700"/>
        <w:jc w:val="both"/>
        <w:rPr>
          <w:sz w:val="27"/>
          <w:szCs w:val="27"/>
        </w:rPr>
      </w:pPr>
      <w:r w:rsidRPr="00A63C20">
        <w:rPr>
          <w:b/>
          <w:w w:val="101"/>
          <w:sz w:val="27"/>
          <w:szCs w:val="27"/>
        </w:rPr>
        <w:t>The</w:t>
      </w:r>
      <w:r w:rsidRPr="00A63C20">
        <w:rPr>
          <w:b/>
          <w:sz w:val="27"/>
          <w:szCs w:val="27"/>
        </w:rPr>
        <w:t xml:space="preserve"> </w:t>
      </w:r>
      <w:r w:rsidRPr="00A63C20">
        <w:rPr>
          <w:b/>
          <w:w w:val="101"/>
          <w:sz w:val="27"/>
          <w:szCs w:val="27"/>
        </w:rPr>
        <w:t>Minister</w:t>
      </w:r>
      <w:proofErr w:type="gramStart"/>
      <w:r w:rsidRPr="006B14B2">
        <w:rPr>
          <w:w w:val="101"/>
          <w:sz w:val="27"/>
          <w:szCs w:val="27"/>
        </w:rPr>
        <w:t>:</w:t>
      </w:r>
      <w:r w:rsidR="005E01F9" w:rsidRPr="006B14B2">
        <w:rPr>
          <w:sz w:val="27"/>
          <w:szCs w:val="27"/>
        </w:rPr>
        <w:t xml:space="preserve">           </w:t>
      </w:r>
      <w:r w:rsidR="00A63C20">
        <w:rPr>
          <w:sz w:val="27"/>
          <w:szCs w:val="27"/>
        </w:rPr>
        <w:t xml:space="preserve">             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w w:val="101"/>
          <w:sz w:val="27"/>
          <w:szCs w:val="27"/>
        </w:rPr>
        <w:t>The</w:t>
      </w:r>
      <w:proofErr w:type="gramEnd"/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Social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Affairs</w:t>
      </w:r>
    </w:p>
    <w:p w14:paraId="6D368009" w14:textId="4FA01BD6" w:rsidR="00A645CD" w:rsidRPr="006B14B2" w:rsidRDefault="00D77A6C">
      <w:pPr>
        <w:spacing w:before="1" w:line="243" w:lineRule="auto"/>
        <w:ind w:left="3656" w:right="88" w:hanging="3504"/>
        <w:jc w:val="both"/>
        <w:rPr>
          <w:sz w:val="27"/>
          <w:szCs w:val="27"/>
        </w:rPr>
      </w:pPr>
      <w:r w:rsidRPr="00A63C20">
        <w:rPr>
          <w:b/>
          <w:w w:val="101"/>
          <w:sz w:val="27"/>
          <w:szCs w:val="27"/>
        </w:rPr>
        <w:t>The</w:t>
      </w:r>
      <w:r w:rsidRPr="00A63C20">
        <w:rPr>
          <w:b/>
          <w:sz w:val="27"/>
          <w:szCs w:val="27"/>
        </w:rPr>
        <w:t xml:space="preserve"> </w:t>
      </w:r>
      <w:r w:rsidRPr="00A63C20">
        <w:rPr>
          <w:b/>
          <w:w w:val="101"/>
          <w:sz w:val="27"/>
          <w:szCs w:val="27"/>
        </w:rPr>
        <w:t>Concerned</w:t>
      </w:r>
      <w:r w:rsidRPr="00A63C20">
        <w:rPr>
          <w:b/>
          <w:sz w:val="27"/>
          <w:szCs w:val="27"/>
        </w:rPr>
        <w:t xml:space="preserve"> </w:t>
      </w:r>
      <w:r w:rsidRPr="00A63C20">
        <w:rPr>
          <w:b/>
          <w:w w:val="101"/>
          <w:sz w:val="27"/>
          <w:szCs w:val="27"/>
        </w:rPr>
        <w:t>Authorities</w:t>
      </w:r>
      <w:r w:rsidRPr="006B14B2">
        <w:rPr>
          <w:w w:val="101"/>
          <w:sz w:val="27"/>
          <w:szCs w:val="27"/>
        </w:rPr>
        <w:t>: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federal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local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authorities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concerned 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implementation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provisions hereof.</w:t>
      </w:r>
    </w:p>
    <w:p w14:paraId="5EDAD0B4" w14:textId="66C37471" w:rsidR="00A645CD" w:rsidRPr="006B14B2" w:rsidRDefault="00D77A6C">
      <w:pPr>
        <w:spacing w:line="300" w:lineRule="exact"/>
        <w:ind w:left="152" w:right="96"/>
        <w:jc w:val="both"/>
        <w:rPr>
          <w:sz w:val="27"/>
          <w:szCs w:val="27"/>
        </w:rPr>
      </w:pPr>
      <w:r w:rsidRPr="00A63C20">
        <w:rPr>
          <w:b/>
          <w:w w:val="101"/>
          <w:sz w:val="27"/>
          <w:szCs w:val="27"/>
        </w:rPr>
        <w:t>A</w:t>
      </w:r>
      <w:r w:rsidRPr="00A63C20">
        <w:rPr>
          <w:b/>
          <w:sz w:val="27"/>
          <w:szCs w:val="27"/>
        </w:rPr>
        <w:t xml:space="preserve"> </w:t>
      </w:r>
      <w:r w:rsidRPr="00A63C20">
        <w:rPr>
          <w:b/>
          <w:w w:val="101"/>
          <w:sz w:val="27"/>
          <w:szCs w:val="27"/>
        </w:rPr>
        <w:t>Person</w:t>
      </w:r>
      <w:r w:rsidRPr="00A63C20">
        <w:rPr>
          <w:b/>
          <w:sz w:val="27"/>
          <w:szCs w:val="27"/>
        </w:rPr>
        <w:t xml:space="preserve"> </w:t>
      </w:r>
      <w:r w:rsidRPr="00A63C20">
        <w:rPr>
          <w:b/>
          <w:w w:val="101"/>
          <w:sz w:val="27"/>
          <w:szCs w:val="27"/>
        </w:rPr>
        <w:t>with</w:t>
      </w:r>
      <w:r w:rsidRPr="00A63C20">
        <w:rPr>
          <w:b/>
          <w:sz w:val="27"/>
          <w:szCs w:val="27"/>
        </w:rPr>
        <w:t xml:space="preserve"> </w:t>
      </w:r>
      <w:r w:rsidRPr="00A63C20">
        <w:rPr>
          <w:b/>
          <w:w w:val="101"/>
          <w:sz w:val="27"/>
          <w:szCs w:val="27"/>
        </w:rPr>
        <w:t>Special</w:t>
      </w:r>
      <w:r w:rsidRPr="00A63C20">
        <w:rPr>
          <w:b/>
          <w:sz w:val="27"/>
          <w:szCs w:val="27"/>
        </w:rPr>
        <w:t xml:space="preserve"> </w:t>
      </w:r>
      <w:r w:rsidRPr="00A63C20">
        <w:rPr>
          <w:b/>
          <w:w w:val="101"/>
          <w:sz w:val="27"/>
          <w:szCs w:val="27"/>
        </w:rPr>
        <w:t>Needs</w:t>
      </w:r>
      <w:r w:rsidRPr="006B14B2">
        <w:rPr>
          <w:w w:val="101"/>
          <w:sz w:val="27"/>
          <w:szCs w:val="27"/>
        </w:rPr>
        <w:t>: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Every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Pr="006B14B2">
        <w:rPr>
          <w:sz w:val="27"/>
          <w:szCs w:val="27"/>
        </w:rPr>
        <w:t xml:space="preserve"> </w:t>
      </w:r>
      <w:proofErr w:type="gramStart"/>
      <w:r w:rsidRPr="006B14B2">
        <w:rPr>
          <w:w w:val="101"/>
          <w:sz w:val="27"/>
          <w:szCs w:val="27"/>
        </w:rPr>
        <w:t>suffering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from</w:t>
      </w:r>
      <w:proofErr w:type="gramEnd"/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temporary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/</w:t>
      </w:r>
    </w:p>
    <w:p w14:paraId="0B8577EA" w14:textId="34A95A68" w:rsidR="00A645CD" w:rsidRPr="006B14B2" w:rsidRDefault="00D77A6C">
      <w:pPr>
        <w:spacing w:before="4"/>
        <w:ind w:left="3656" w:right="86"/>
        <w:jc w:val="both"/>
        <w:rPr>
          <w:sz w:val="27"/>
          <w:szCs w:val="27"/>
        </w:rPr>
      </w:pPr>
      <w:proofErr w:type="gramStart"/>
      <w:r w:rsidRPr="006B14B2">
        <w:rPr>
          <w:w w:val="101"/>
          <w:sz w:val="27"/>
          <w:szCs w:val="27"/>
        </w:rPr>
        <w:t>permanent</w:t>
      </w:r>
      <w:proofErr w:type="gramEnd"/>
      <w:r w:rsidRPr="006B14B2">
        <w:rPr>
          <w:w w:val="101"/>
          <w:sz w:val="27"/>
          <w:szCs w:val="27"/>
        </w:rPr>
        <w:t>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full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/partial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deficiency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 infirmity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physical,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sensational,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mental, communicational,</w:t>
      </w:r>
      <w:r w:rsidR="005E01F9" w:rsidRPr="006B14B2">
        <w:rPr>
          <w:sz w:val="27"/>
          <w:szCs w:val="27"/>
        </w:rPr>
        <w:t xml:space="preserve">  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educational</w:t>
      </w:r>
      <w:r w:rsidR="005E01F9" w:rsidRPr="006B14B2">
        <w:rPr>
          <w:sz w:val="27"/>
          <w:szCs w:val="27"/>
        </w:rPr>
        <w:t xml:space="preserve">  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 psychological</w:t>
      </w:r>
      <w:r w:rsidR="005E01F9" w:rsidRPr="006B14B2">
        <w:rPr>
          <w:sz w:val="27"/>
          <w:szCs w:val="27"/>
        </w:rPr>
        <w:t xml:space="preserve">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faculties</w:t>
      </w:r>
      <w:r w:rsidR="005E01F9" w:rsidRPr="006B14B2">
        <w:rPr>
          <w:sz w:val="27"/>
          <w:szCs w:val="27"/>
        </w:rPr>
        <w:t xml:space="preserve">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</w:t>
      </w:r>
      <w:r w:rsidR="005E01F9" w:rsidRPr="006B14B2">
        <w:rPr>
          <w:sz w:val="27"/>
          <w:szCs w:val="27"/>
        </w:rPr>
        <w:t xml:space="preserve">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extent decreasing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possibility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satisfying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his ordinary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requirements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conditions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 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without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needs.</w:t>
      </w:r>
    </w:p>
    <w:p w14:paraId="1A55FC6A" w14:textId="6141828E" w:rsidR="00A645CD" w:rsidRDefault="00D77A6C" w:rsidP="00024B6A">
      <w:pPr>
        <w:spacing w:before="1"/>
        <w:ind w:left="3656" w:right="87" w:hanging="3504"/>
        <w:jc w:val="both"/>
        <w:rPr>
          <w:w w:val="101"/>
          <w:sz w:val="27"/>
          <w:szCs w:val="27"/>
        </w:rPr>
      </w:pPr>
      <w:r w:rsidRPr="009E24D6">
        <w:rPr>
          <w:b/>
          <w:w w:val="101"/>
          <w:sz w:val="27"/>
          <w:szCs w:val="27"/>
        </w:rPr>
        <w:t>The</w:t>
      </w:r>
      <w:r w:rsidRPr="009E24D6">
        <w:rPr>
          <w:b/>
          <w:sz w:val="27"/>
          <w:szCs w:val="27"/>
        </w:rPr>
        <w:t xml:space="preserve"> </w:t>
      </w:r>
      <w:r w:rsidRPr="009E24D6">
        <w:rPr>
          <w:b/>
          <w:w w:val="101"/>
          <w:sz w:val="27"/>
          <w:szCs w:val="27"/>
        </w:rPr>
        <w:t>Card</w:t>
      </w:r>
      <w:r w:rsidRPr="006B14B2">
        <w:rPr>
          <w:w w:val="101"/>
          <w:sz w:val="27"/>
          <w:szCs w:val="27"/>
        </w:rPr>
        <w:t>:</w:t>
      </w:r>
      <w:r w:rsidR="005E01F9" w:rsidRPr="006B14B2">
        <w:rPr>
          <w:sz w:val="27"/>
          <w:szCs w:val="27"/>
        </w:rPr>
        <w:t xml:space="preserve">         </w:t>
      </w:r>
      <w:r w:rsidR="009E24D6">
        <w:rPr>
          <w:sz w:val="27"/>
          <w:szCs w:val="27"/>
        </w:rPr>
        <w:t xml:space="preserve">             </w:t>
      </w:r>
      <w:r w:rsidR="00024B6A">
        <w:rPr>
          <w:sz w:val="27"/>
          <w:szCs w:val="27"/>
        </w:rPr>
        <w:t xml:space="preserve">       </w:t>
      </w:r>
      <w:r w:rsidR="00024B6A">
        <w:rPr>
          <w:sz w:val="27"/>
          <w:szCs w:val="27"/>
        </w:rPr>
        <w:tab/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card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granted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ministry</w:t>
      </w:r>
      <w:r w:rsidRPr="006B14B2">
        <w:rPr>
          <w:sz w:val="27"/>
          <w:szCs w:val="27"/>
        </w:rPr>
        <w:t xml:space="preserve"> </w:t>
      </w:r>
      <w:r w:rsidR="00024B6A">
        <w:rPr>
          <w:w w:val="101"/>
          <w:sz w:val="27"/>
          <w:szCs w:val="27"/>
        </w:rPr>
        <w:t xml:space="preserve">to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="008C105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which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is considered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="00024B6A">
        <w:rPr>
          <w:w w:val="101"/>
          <w:sz w:val="27"/>
          <w:szCs w:val="27"/>
        </w:rPr>
        <w:t>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</w:t>
      </w:r>
      <w:r w:rsidR="00024B6A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official</w:t>
      </w:r>
      <w:r w:rsidR="00024B6A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document indicating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that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its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holder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 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needs.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This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card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guarantees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its holder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rights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services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shown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herein, 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bylaws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decisions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issued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 implementation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hereof.</w:t>
      </w:r>
    </w:p>
    <w:p w14:paraId="3B166697" w14:textId="77777777" w:rsidR="00024B6A" w:rsidRPr="006B14B2" w:rsidRDefault="00024B6A" w:rsidP="00024B6A">
      <w:pPr>
        <w:spacing w:before="1"/>
        <w:ind w:left="3656" w:right="87" w:hanging="3504"/>
        <w:jc w:val="both"/>
        <w:rPr>
          <w:sz w:val="27"/>
          <w:szCs w:val="27"/>
        </w:rPr>
        <w:sectPr w:rsidR="00024B6A" w:rsidRPr="006B14B2">
          <w:pgSz w:w="11900" w:h="16840"/>
          <w:pgMar w:top="1580" w:right="1600" w:bottom="280" w:left="1600" w:header="0" w:footer="1264" w:gutter="0"/>
          <w:cols w:space="720"/>
        </w:sectPr>
      </w:pPr>
    </w:p>
    <w:p w14:paraId="6FC12F05" w14:textId="77777777" w:rsidR="00A645CD" w:rsidRPr="006B14B2" w:rsidRDefault="00A645CD">
      <w:pPr>
        <w:spacing w:before="2" w:line="100" w:lineRule="exact"/>
        <w:rPr>
          <w:sz w:val="10"/>
          <w:szCs w:val="10"/>
        </w:rPr>
      </w:pPr>
    </w:p>
    <w:p w14:paraId="6135BBB7" w14:textId="77777777" w:rsidR="00A645CD" w:rsidRPr="006B14B2" w:rsidRDefault="00A645CD">
      <w:pPr>
        <w:spacing w:line="200" w:lineRule="exact"/>
      </w:pPr>
    </w:p>
    <w:p w14:paraId="656F40B5" w14:textId="77777777" w:rsidR="00A645CD" w:rsidRPr="006B14B2" w:rsidRDefault="00A645CD">
      <w:pPr>
        <w:spacing w:line="200" w:lineRule="exact"/>
      </w:pPr>
    </w:p>
    <w:p w14:paraId="781248CD" w14:textId="69E4CE62" w:rsidR="00A645CD" w:rsidRPr="006B14B2" w:rsidRDefault="00D77A6C">
      <w:pPr>
        <w:spacing w:before="28" w:line="242" w:lineRule="auto"/>
        <w:ind w:left="3656" w:right="87" w:hanging="3504"/>
        <w:jc w:val="both"/>
        <w:rPr>
          <w:sz w:val="27"/>
          <w:szCs w:val="27"/>
        </w:rPr>
      </w:pPr>
      <w:r w:rsidRPr="009867F9">
        <w:rPr>
          <w:b/>
          <w:w w:val="101"/>
          <w:sz w:val="27"/>
          <w:szCs w:val="27"/>
        </w:rPr>
        <w:t>The</w:t>
      </w:r>
      <w:r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Distinction</w:t>
      </w:r>
      <w:proofErr w:type="gramStart"/>
      <w:r w:rsidRPr="006B14B2">
        <w:rPr>
          <w:w w:val="101"/>
          <w:sz w:val="27"/>
          <w:szCs w:val="27"/>
        </w:rPr>
        <w:t>:</w:t>
      </w:r>
      <w:r w:rsidR="009867F9">
        <w:rPr>
          <w:sz w:val="27"/>
          <w:szCs w:val="27"/>
        </w:rPr>
        <w:t xml:space="preserve">   </w:t>
      </w:r>
      <w:r w:rsidR="005E01F9" w:rsidRPr="006B14B2">
        <w:rPr>
          <w:sz w:val="27"/>
          <w:szCs w:val="27"/>
        </w:rPr>
        <w:t xml:space="preserve">       </w:t>
      </w:r>
      <w:r w:rsidR="009867F9">
        <w:rPr>
          <w:sz w:val="27"/>
          <w:szCs w:val="27"/>
        </w:rPr>
        <w:t xml:space="preserve">         </w:t>
      </w:r>
      <w:r w:rsidR="005E01F9" w:rsidRPr="006B14B2">
        <w:rPr>
          <w:sz w:val="27"/>
          <w:szCs w:val="27"/>
        </w:rPr>
        <w:t xml:space="preserve">  </w:t>
      </w:r>
      <w:r w:rsidRPr="006B14B2">
        <w:rPr>
          <w:w w:val="101"/>
          <w:sz w:val="27"/>
          <w:szCs w:val="27"/>
        </w:rPr>
        <w:t>Any</w:t>
      </w:r>
      <w:proofErr w:type="gramEnd"/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discrimination,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exclusion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restriction due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which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cause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damaging or</w:t>
      </w:r>
      <w:r w:rsidR="005E01F9" w:rsidRPr="006B14B2">
        <w:rPr>
          <w:sz w:val="27"/>
          <w:szCs w:val="27"/>
        </w:rPr>
        <w:t xml:space="preserve">  </w:t>
      </w:r>
      <w:r w:rsidRPr="006B14B2">
        <w:rPr>
          <w:w w:val="101"/>
          <w:sz w:val="27"/>
          <w:szCs w:val="27"/>
        </w:rPr>
        <w:t>denying</w:t>
      </w:r>
      <w:r w:rsidR="005E01F9" w:rsidRPr="006B14B2">
        <w:rPr>
          <w:sz w:val="27"/>
          <w:szCs w:val="27"/>
        </w:rPr>
        <w:t xml:space="preserve">  </w:t>
      </w:r>
      <w:r w:rsidRPr="006B14B2">
        <w:rPr>
          <w:w w:val="101"/>
          <w:sz w:val="27"/>
          <w:szCs w:val="27"/>
        </w:rPr>
        <w:t>recognition</w:t>
      </w:r>
      <w:r w:rsidR="005E01F9" w:rsidRPr="006B14B2">
        <w:rPr>
          <w:sz w:val="27"/>
          <w:szCs w:val="27"/>
        </w:rPr>
        <w:t xml:space="preserve"> 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 </w:t>
      </w:r>
      <w:r w:rsidRPr="006B14B2">
        <w:rPr>
          <w:w w:val="101"/>
          <w:sz w:val="27"/>
          <w:szCs w:val="27"/>
        </w:rPr>
        <w:t>any</w:t>
      </w:r>
      <w:r w:rsidR="005E01F9" w:rsidRPr="006B14B2">
        <w:rPr>
          <w:sz w:val="27"/>
          <w:szCs w:val="27"/>
        </w:rPr>
        <w:t xml:space="preserve">  </w:t>
      </w:r>
      <w:r w:rsidRPr="006B14B2">
        <w:rPr>
          <w:w w:val="101"/>
          <w:sz w:val="27"/>
          <w:szCs w:val="27"/>
        </w:rPr>
        <w:t>rights prescribed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under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legislations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applicable 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state,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enjoying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them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practicing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same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equally.</w:t>
      </w:r>
    </w:p>
    <w:p w14:paraId="707FD3A3" w14:textId="77777777" w:rsidR="00A645CD" w:rsidRPr="006B14B2" w:rsidRDefault="00A645CD">
      <w:pPr>
        <w:spacing w:before="5" w:line="180" w:lineRule="exact"/>
        <w:rPr>
          <w:sz w:val="19"/>
          <w:szCs w:val="19"/>
        </w:rPr>
      </w:pPr>
    </w:p>
    <w:p w14:paraId="72E6F518" w14:textId="77777777" w:rsidR="00A645CD" w:rsidRPr="006B14B2" w:rsidRDefault="00A645CD">
      <w:pPr>
        <w:spacing w:line="200" w:lineRule="exact"/>
      </w:pPr>
    </w:p>
    <w:p w14:paraId="215594AE" w14:textId="77777777" w:rsidR="00A645CD" w:rsidRPr="006B14B2" w:rsidRDefault="009B50E2" w:rsidP="005E01F9">
      <w:pPr>
        <w:ind w:left="3505" w:right="3535"/>
        <w:jc w:val="center"/>
        <w:outlineLvl w:val="0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</w:t>
      </w:r>
      <w:r w:rsidR="00D77A6C" w:rsidRPr="006B14B2">
        <w:rPr>
          <w:sz w:val="27"/>
          <w:szCs w:val="27"/>
        </w:rPr>
        <w:t xml:space="preserve"> </w:t>
      </w:r>
      <w:r w:rsidR="00D77A6C" w:rsidRPr="006B14B2">
        <w:rPr>
          <w:shadow/>
          <w:w w:val="101"/>
          <w:sz w:val="27"/>
          <w:szCs w:val="27"/>
        </w:rPr>
        <w:t>(2)</w:t>
      </w:r>
    </w:p>
    <w:p w14:paraId="6B358D88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00838EB3" w14:textId="77777777" w:rsidR="00A645CD" w:rsidRPr="006B14B2" w:rsidRDefault="00A645CD">
      <w:pPr>
        <w:spacing w:line="200" w:lineRule="exact"/>
      </w:pPr>
    </w:p>
    <w:p w14:paraId="520618E8" w14:textId="2F1B020C" w:rsidR="00A645CD" w:rsidRPr="006B14B2" w:rsidRDefault="00D77A6C">
      <w:pPr>
        <w:spacing w:line="242" w:lineRule="auto"/>
        <w:ind w:left="152" w:right="87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aims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guarantee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rights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 provide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services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bounds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abilities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capacities.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may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not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reason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hinder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 from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obtaining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such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rights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services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especially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field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welfare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 social,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economic,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health,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educational,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professional,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cultural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promotional services.</w:t>
      </w:r>
    </w:p>
    <w:p w14:paraId="4EF658BE" w14:textId="77777777" w:rsidR="00A645CD" w:rsidRPr="006B14B2" w:rsidRDefault="00A645CD">
      <w:pPr>
        <w:spacing w:before="5" w:line="180" w:lineRule="exact"/>
        <w:rPr>
          <w:sz w:val="19"/>
          <w:szCs w:val="19"/>
        </w:rPr>
      </w:pPr>
    </w:p>
    <w:p w14:paraId="5BB75BDF" w14:textId="77777777" w:rsidR="00A645CD" w:rsidRPr="006B14B2" w:rsidRDefault="00A645CD">
      <w:pPr>
        <w:spacing w:line="200" w:lineRule="exact"/>
      </w:pPr>
    </w:p>
    <w:p w14:paraId="244C549A" w14:textId="77777777" w:rsidR="00A645CD" w:rsidRPr="006B14B2" w:rsidRDefault="009B50E2" w:rsidP="005E01F9">
      <w:pPr>
        <w:ind w:left="3505" w:right="3535"/>
        <w:jc w:val="center"/>
        <w:outlineLvl w:val="0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 (3)</w:t>
      </w:r>
    </w:p>
    <w:p w14:paraId="1F566294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501077F2" w14:textId="77777777" w:rsidR="00A645CD" w:rsidRPr="006B14B2" w:rsidRDefault="00A645CD">
      <w:pPr>
        <w:spacing w:line="200" w:lineRule="exact"/>
      </w:pPr>
    </w:p>
    <w:p w14:paraId="22D650E3" w14:textId="05FC9DB6" w:rsidR="00A645CD" w:rsidRPr="006B14B2" w:rsidRDefault="00D77A6C">
      <w:pPr>
        <w:spacing w:line="242" w:lineRule="auto"/>
        <w:ind w:left="152" w:right="87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state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guarantees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equality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 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without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non-discrimination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due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 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legislations.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also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guarantees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observe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same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 xml:space="preserve">policies </w:t>
      </w:r>
      <w:proofErr w:type="gramStart"/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programs</w:t>
      </w:r>
      <w:proofErr w:type="gramEnd"/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economic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social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development,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take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appropriate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procedures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prohibit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discrimination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based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 needs.</w:t>
      </w:r>
    </w:p>
    <w:p w14:paraId="12E9E35E" w14:textId="77777777" w:rsidR="00A645CD" w:rsidRPr="006B14B2" w:rsidRDefault="00A645CD">
      <w:pPr>
        <w:spacing w:before="5" w:line="180" w:lineRule="exact"/>
        <w:rPr>
          <w:sz w:val="19"/>
          <w:szCs w:val="19"/>
        </w:rPr>
      </w:pPr>
    </w:p>
    <w:p w14:paraId="31C44AE4" w14:textId="77777777" w:rsidR="00A645CD" w:rsidRPr="006B14B2" w:rsidRDefault="00A645CD">
      <w:pPr>
        <w:spacing w:line="200" w:lineRule="exact"/>
      </w:pPr>
    </w:p>
    <w:p w14:paraId="5279DA14" w14:textId="77777777" w:rsidR="00A645CD" w:rsidRPr="006B14B2" w:rsidRDefault="009B50E2" w:rsidP="005E01F9">
      <w:pPr>
        <w:ind w:left="3505" w:right="3535"/>
        <w:jc w:val="center"/>
        <w:outlineLvl w:val="0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 (4)</w:t>
      </w:r>
    </w:p>
    <w:p w14:paraId="27B01586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29366A81" w14:textId="77777777" w:rsidR="00A645CD" w:rsidRPr="006B14B2" w:rsidRDefault="00A645CD">
      <w:pPr>
        <w:spacing w:line="200" w:lineRule="exact"/>
      </w:pPr>
    </w:p>
    <w:p w14:paraId="27A0B2E1" w14:textId="6E8D9F0B" w:rsidR="00A645CD" w:rsidRPr="006B14B2" w:rsidRDefault="00D77A6C">
      <w:pPr>
        <w:spacing w:line="242" w:lineRule="auto"/>
        <w:ind w:left="152" w:right="88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ministry,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coordination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concerned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authorities</w:t>
      </w:r>
      <w:r w:rsidR="009867F9">
        <w:rPr>
          <w:w w:val="101"/>
          <w:sz w:val="27"/>
          <w:szCs w:val="27"/>
        </w:rPr>
        <w:t>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prepares programs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educate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his/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family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local environment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what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concerns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rights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under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 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other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legislations,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well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services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him.</w:t>
      </w:r>
    </w:p>
    <w:p w14:paraId="5AFB1750" w14:textId="77777777" w:rsidR="00A645CD" w:rsidRPr="006B14B2" w:rsidRDefault="00A645CD">
      <w:pPr>
        <w:spacing w:before="5" w:line="180" w:lineRule="exact"/>
        <w:rPr>
          <w:sz w:val="19"/>
          <w:szCs w:val="19"/>
        </w:rPr>
      </w:pPr>
    </w:p>
    <w:p w14:paraId="6DBA2D07" w14:textId="77777777" w:rsidR="00A645CD" w:rsidRPr="006B14B2" w:rsidRDefault="00A645CD">
      <w:pPr>
        <w:spacing w:line="200" w:lineRule="exact"/>
      </w:pPr>
    </w:p>
    <w:p w14:paraId="1A5E6500" w14:textId="77777777" w:rsidR="00A645CD" w:rsidRPr="006B14B2" w:rsidRDefault="009B50E2" w:rsidP="005E01F9">
      <w:pPr>
        <w:ind w:left="3505" w:right="3535"/>
        <w:jc w:val="center"/>
        <w:outlineLvl w:val="0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 (5)</w:t>
      </w:r>
    </w:p>
    <w:p w14:paraId="3255636E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10D42FCE" w14:textId="77777777" w:rsidR="00A645CD" w:rsidRPr="006B14B2" w:rsidRDefault="00A645CD">
      <w:pPr>
        <w:spacing w:line="200" w:lineRule="exact"/>
      </w:pPr>
    </w:p>
    <w:p w14:paraId="373AB832" w14:textId="5CECEFFF" w:rsidR="00A645CD" w:rsidRPr="006B14B2" w:rsidRDefault="00D77A6C">
      <w:pPr>
        <w:spacing w:line="242" w:lineRule="auto"/>
        <w:ind w:left="152" w:right="89"/>
        <w:jc w:val="both"/>
        <w:rPr>
          <w:sz w:val="27"/>
          <w:szCs w:val="27"/>
        </w:rPr>
        <w:sectPr w:rsidR="00A645CD" w:rsidRPr="006B14B2">
          <w:pgSz w:w="11900" w:h="16840"/>
          <w:pgMar w:top="1580" w:right="1600" w:bottom="280" w:left="1600" w:header="0" w:footer="1264" w:gutter="0"/>
          <w:cols w:space="720"/>
        </w:sectPr>
      </w:pPr>
      <w:r w:rsidRPr="006B14B2">
        <w:rPr>
          <w:w w:val="101"/>
          <w:sz w:val="27"/>
          <w:szCs w:val="27"/>
        </w:rPr>
        <w:t>Any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judgment,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standard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practice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based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lawful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basis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not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 considered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as</w:t>
      </w:r>
      <w:r w:rsidRPr="006B14B2">
        <w:rPr>
          <w:sz w:val="27"/>
          <w:szCs w:val="27"/>
        </w:rPr>
        <w:t xml:space="preserve"> </w:t>
      </w:r>
      <w:proofErr w:type="gramStart"/>
      <w:r w:rsidRPr="006B14B2">
        <w:rPr>
          <w:w w:val="101"/>
          <w:sz w:val="27"/>
          <w:szCs w:val="27"/>
        </w:rPr>
        <w:t>a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discrimination</w:t>
      </w:r>
      <w:proofErr w:type="gramEnd"/>
      <w:r w:rsidRPr="006B14B2">
        <w:rPr>
          <w:w w:val="101"/>
          <w:sz w:val="27"/>
          <w:szCs w:val="27"/>
        </w:rPr>
        <w:t>.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state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guarantees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take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necessary procedures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enable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enjoy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rights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 liberties,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prohibit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infringement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upon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him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depriving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him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them abusively.</w:t>
      </w:r>
    </w:p>
    <w:p w14:paraId="62B91F24" w14:textId="77777777" w:rsidR="00A645CD" w:rsidRPr="006B14B2" w:rsidRDefault="00A645CD">
      <w:pPr>
        <w:spacing w:line="200" w:lineRule="exact"/>
      </w:pPr>
    </w:p>
    <w:p w14:paraId="72ECA521" w14:textId="77777777" w:rsidR="00A645CD" w:rsidRPr="006B14B2" w:rsidRDefault="00A645CD">
      <w:pPr>
        <w:spacing w:line="200" w:lineRule="exact"/>
      </w:pPr>
    </w:p>
    <w:p w14:paraId="7B87E942" w14:textId="77777777" w:rsidR="00A645CD" w:rsidRPr="006B14B2" w:rsidRDefault="00A645CD">
      <w:pPr>
        <w:spacing w:line="200" w:lineRule="exact"/>
      </w:pPr>
    </w:p>
    <w:p w14:paraId="280C7600" w14:textId="77777777" w:rsidR="00A645CD" w:rsidRPr="006B14B2" w:rsidRDefault="00A645CD">
      <w:pPr>
        <w:spacing w:before="18" w:line="280" w:lineRule="exact"/>
        <w:rPr>
          <w:sz w:val="28"/>
          <w:szCs w:val="28"/>
        </w:rPr>
      </w:pPr>
    </w:p>
    <w:p w14:paraId="01179C92" w14:textId="77777777" w:rsidR="00A645CD" w:rsidRPr="006B14B2" w:rsidRDefault="009B50E2" w:rsidP="005E01F9">
      <w:pPr>
        <w:spacing w:before="28"/>
        <w:ind w:left="3505" w:right="3535"/>
        <w:jc w:val="center"/>
        <w:outlineLvl w:val="0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 (6)</w:t>
      </w:r>
    </w:p>
    <w:p w14:paraId="01DE33DB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44780F7B" w14:textId="77777777" w:rsidR="00A645CD" w:rsidRPr="006B14B2" w:rsidRDefault="00A645CD">
      <w:pPr>
        <w:spacing w:line="200" w:lineRule="exact"/>
      </w:pPr>
    </w:p>
    <w:p w14:paraId="4CF6CC7E" w14:textId="124DDE8C" w:rsidR="00A645CD" w:rsidRPr="006B14B2" w:rsidRDefault="00D77A6C">
      <w:pPr>
        <w:spacing w:line="242" w:lineRule="auto"/>
        <w:ind w:left="152" w:right="89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state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guarantees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legal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assistance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 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cases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where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liberties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are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restricted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legal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reason.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Upon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issuing any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decision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restricting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freedom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following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should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taken:</w:t>
      </w:r>
    </w:p>
    <w:p w14:paraId="330FD118" w14:textId="77777777" w:rsidR="00A645CD" w:rsidRPr="006B14B2" w:rsidRDefault="00A645CD">
      <w:pPr>
        <w:spacing w:before="9" w:line="140" w:lineRule="exact"/>
        <w:rPr>
          <w:sz w:val="14"/>
          <w:szCs w:val="14"/>
        </w:rPr>
      </w:pPr>
    </w:p>
    <w:p w14:paraId="00D55EF6" w14:textId="77777777" w:rsidR="00A645CD" w:rsidRPr="006B14B2" w:rsidRDefault="00A645CD">
      <w:pPr>
        <w:spacing w:line="200" w:lineRule="exact"/>
      </w:pPr>
    </w:p>
    <w:p w14:paraId="14A8C3A9" w14:textId="70FE754B" w:rsidR="00A645CD" w:rsidRPr="006B14B2" w:rsidRDefault="00D77A6C">
      <w:pPr>
        <w:spacing w:line="270" w:lineRule="auto"/>
        <w:ind w:left="853" w:right="91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1.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Treating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him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humanely,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taking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account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condition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his 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needs.</w:t>
      </w:r>
    </w:p>
    <w:p w14:paraId="2966D807" w14:textId="77777777" w:rsidR="00A645CD" w:rsidRPr="006B14B2" w:rsidRDefault="00A645CD">
      <w:pPr>
        <w:spacing w:before="6" w:line="100" w:lineRule="exact"/>
        <w:rPr>
          <w:sz w:val="11"/>
          <w:szCs w:val="11"/>
        </w:rPr>
      </w:pPr>
    </w:p>
    <w:p w14:paraId="697A5B45" w14:textId="77777777" w:rsidR="00A645CD" w:rsidRPr="006B14B2" w:rsidRDefault="00A645CD">
      <w:pPr>
        <w:spacing w:line="200" w:lineRule="exact"/>
      </w:pPr>
    </w:p>
    <w:p w14:paraId="160C5CA5" w14:textId="3EC15588" w:rsidR="00A645CD" w:rsidRPr="006B14B2" w:rsidRDefault="00D77A6C">
      <w:pPr>
        <w:spacing w:line="270" w:lineRule="auto"/>
        <w:ind w:left="853" w:right="89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2.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necessary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information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proofErr w:type="gramStart"/>
      <w:r w:rsidRPr="006B14B2">
        <w:rPr>
          <w:w w:val="101"/>
          <w:sz w:val="27"/>
          <w:szCs w:val="27"/>
        </w:rPr>
        <w:t>data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which</w:t>
      </w:r>
      <w:proofErr w:type="gramEnd"/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are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connected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 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reasons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restricting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freedom.</w:t>
      </w:r>
    </w:p>
    <w:p w14:paraId="734AD764" w14:textId="77777777" w:rsidR="00A645CD" w:rsidRPr="006B14B2" w:rsidRDefault="00A645CD">
      <w:pPr>
        <w:spacing w:before="2" w:line="140" w:lineRule="exact"/>
        <w:rPr>
          <w:sz w:val="15"/>
          <w:szCs w:val="15"/>
        </w:rPr>
      </w:pPr>
    </w:p>
    <w:p w14:paraId="1936130A" w14:textId="77777777" w:rsidR="00A645CD" w:rsidRPr="006B14B2" w:rsidRDefault="00A645CD">
      <w:pPr>
        <w:spacing w:line="200" w:lineRule="exact"/>
      </w:pPr>
    </w:p>
    <w:p w14:paraId="4A8515EA" w14:textId="1089993A" w:rsidR="00A645CD" w:rsidRPr="006B14B2" w:rsidRDefault="00D77A6C">
      <w:pPr>
        <w:spacing w:line="270" w:lineRule="auto"/>
        <w:ind w:left="853" w:right="87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3.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appropriate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assistance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case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unable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pay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legal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fees,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expenses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fines,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stipulated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under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resolution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issued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 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council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ministers.</w:t>
      </w:r>
    </w:p>
    <w:p w14:paraId="6EA67D15" w14:textId="77777777" w:rsidR="00A645CD" w:rsidRPr="006B14B2" w:rsidRDefault="00A645CD">
      <w:pPr>
        <w:spacing w:before="9" w:line="140" w:lineRule="exact"/>
        <w:rPr>
          <w:sz w:val="15"/>
          <w:szCs w:val="15"/>
        </w:rPr>
      </w:pPr>
    </w:p>
    <w:p w14:paraId="04198EFC" w14:textId="77777777" w:rsidR="00A645CD" w:rsidRPr="006B14B2" w:rsidRDefault="00A645CD">
      <w:pPr>
        <w:spacing w:line="200" w:lineRule="exact"/>
      </w:pPr>
    </w:p>
    <w:p w14:paraId="638F12DD" w14:textId="77777777" w:rsidR="00A645CD" w:rsidRPr="006B14B2" w:rsidRDefault="009B50E2" w:rsidP="005E01F9">
      <w:pPr>
        <w:ind w:left="3637" w:right="3665"/>
        <w:jc w:val="center"/>
        <w:outlineLvl w:val="0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 (7)</w:t>
      </w:r>
    </w:p>
    <w:p w14:paraId="02D3A6C5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0CB1780F" w14:textId="77777777" w:rsidR="00A645CD" w:rsidRPr="006B14B2" w:rsidRDefault="00A645CD">
      <w:pPr>
        <w:spacing w:line="200" w:lineRule="exact"/>
      </w:pPr>
    </w:p>
    <w:p w14:paraId="0F579C8A" w14:textId="77777777" w:rsidR="00A645CD" w:rsidRPr="006B14B2" w:rsidRDefault="00D77A6C">
      <w:pPr>
        <w:spacing w:line="242" w:lineRule="auto"/>
        <w:ind w:left="152" w:right="89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state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guarantees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practice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right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 expression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giving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opinion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using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Braille,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language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sign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 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other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methods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communication,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right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requesting,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receiving 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transmitting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information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equally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others.</w:t>
      </w:r>
    </w:p>
    <w:p w14:paraId="2F1D105F" w14:textId="77777777" w:rsidR="00A645CD" w:rsidRPr="006B14B2" w:rsidRDefault="00A645CD">
      <w:pPr>
        <w:spacing w:before="5" w:line="180" w:lineRule="exact"/>
        <w:rPr>
          <w:sz w:val="19"/>
          <w:szCs w:val="19"/>
        </w:rPr>
      </w:pPr>
    </w:p>
    <w:p w14:paraId="0909EA96" w14:textId="77777777" w:rsidR="00A645CD" w:rsidRPr="006B14B2" w:rsidRDefault="00A645CD">
      <w:pPr>
        <w:spacing w:line="200" w:lineRule="exact"/>
      </w:pPr>
    </w:p>
    <w:p w14:paraId="5C79450F" w14:textId="77777777" w:rsidR="00A645CD" w:rsidRPr="006B14B2" w:rsidRDefault="009B50E2" w:rsidP="005E01F9">
      <w:pPr>
        <w:ind w:left="3637" w:right="3665"/>
        <w:jc w:val="center"/>
        <w:outlineLvl w:val="0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 (8)</w:t>
      </w:r>
    </w:p>
    <w:p w14:paraId="335B3A5D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4DDABEC7" w14:textId="77777777" w:rsidR="00A645CD" w:rsidRPr="006B14B2" w:rsidRDefault="00A645CD">
      <w:pPr>
        <w:spacing w:line="200" w:lineRule="exact"/>
      </w:pPr>
    </w:p>
    <w:p w14:paraId="5BD5AC96" w14:textId="6FD94DC2" w:rsidR="00A645CD" w:rsidRPr="006B14B2" w:rsidRDefault="00D77A6C">
      <w:pPr>
        <w:ind w:left="152" w:right="88"/>
        <w:jc w:val="both"/>
        <w:rPr>
          <w:sz w:val="27"/>
          <w:szCs w:val="27"/>
        </w:rPr>
      </w:pPr>
      <w:proofErr w:type="gramStart"/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</w:t>
      </w:r>
      <w:proofErr w:type="gramEnd"/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guarantees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necessary protection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correspondences,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medical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records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matters. 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executive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bylaw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determines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regulations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mechanisms 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said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protection.</w:t>
      </w:r>
    </w:p>
    <w:p w14:paraId="2F4ADD98" w14:textId="77777777" w:rsidR="00A645CD" w:rsidRPr="006B14B2" w:rsidRDefault="00A645CD">
      <w:pPr>
        <w:spacing w:before="8" w:line="180" w:lineRule="exact"/>
        <w:rPr>
          <w:sz w:val="19"/>
          <w:szCs w:val="19"/>
        </w:rPr>
      </w:pPr>
    </w:p>
    <w:p w14:paraId="6623E7A8" w14:textId="77777777" w:rsidR="00A645CD" w:rsidRPr="006B14B2" w:rsidRDefault="00A645CD">
      <w:pPr>
        <w:spacing w:line="200" w:lineRule="exact"/>
      </w:pPr>
    </w:p>
    <w:p w14:paraId="0A7B1743" w14:textId="77777777" w:rsidR="00A645CD" w:rsidRPr="006B14B2" w:rsidRDefault="009B50E2" w:rsidP="005E01F9">
      <w:pPr>
        <w:ind w:left="3637" w:right="3665"/>
        <w:jc w:val="center"/>
        <w:outlineLvl w:val="0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 (9)</w:t>
      </w:r>
    </w:p>
    <w:p w14:paraId="2F382927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188F7F68" w14:textId="77777777" w:rsidR="00A645CD" w:rsidRPr="006B14B2" w:rsidRDefault="00A645CD">
      <w:pPr>
        <w:spacing w:line="200" w:lineRule="exact"/>
      </w:pPr>
    </w:p>
    <w:p w14:paraId="54178223" w14:textId="3C11D878" w:rsidR="00A645CD" w:rsidRPr="006B14B2" w:rsidRDefault="00D77A6C">
      <w:pPr>
        <w:ind w:left="152" w:right="87"/>
        <w:jc w:val="both"/>
        <w:rPr>
          <w:sz w:val="27"/>
          <w:szCs w:val="27"/>
        </w:rPr>
        <w:sectPr w:rsidR="00A645CD" w:rsidRPr="006B14B2">
          <w:pgSz w:w="11900" w:h="16840"/>
          <w:pgMar w:top="1580" w:right="1600" w:bottom="280" w:left="1600" w:header="0" w:footer="1264" w:gutter="0"/>
          <w:cols w:space="720"/>
        </w:sect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–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cooperation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competent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authorities-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establish centers,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establishments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institutions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taking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care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training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qualifying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them.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Such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centers,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establishments 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institutions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undertake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following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tasks:</w:t>
      </w:r>
    </w:p>
    <w:p w14:paraId="24E84BE3" w14:textId="77777777" w:rsidR="00A645CD" w:rsidRPr="006B14B2" w:rsidRDefault="00A645CD">
      <w:pPr>
        <w:spacing w:line="200" w:lineRule="exact"/>
      </w:pPr>
    </w:p>
    <w:p w14:paraId="7EB40EC4" w14:textId="77777777" w:rsidR="00A645CD" w:rsidRPr="006B14B2" w:rsidRDefault="00A645CD">
      <w:pPr>
        <w:spacing w:line="200" w:lineRule="exact"/>
      </w:pPr>
    </w:p>
    <w:p w14:paraId="5CA76418" w14:textId="77777777" w:rsidR="00A645CD" w:rsidRPr="006B14B2" w:rsidRDefault="00A645CD">
      <w:pPr>
        <w:spacing w:line="200" w:lineRule="exact"/>
      </w:pPr>
    </w:p>
    <w:p w14:paraId="1CB7E654" w14:textId="77777777" w:rsidR="00A645CD" w:rsidRPr="006B14B2" w:rsidRDefault="00A645CD">
      <w:pPr>
        <w:spacing w:before="12" w:line="240" w:lineRule="exact"/>
        <w:rPr>
          <w:sz w:val="24"/>
          <w:szCs w:val="24"/>
        </w:rPr>
      </w:pPr>
    </w:p>
    <w:p w14:paraId="560BF6C9" w14:textId="7AE6535E" w:rsidR="00A645CD" w:rsidRPr="006B14B2" w:rsidRDefault="00D77A6C">
      <w:pPr>
        <w:spacing w:before="28" w:line="270" w:lineRule="auto"/>
        <w:ind w:left="853" w:right="87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A.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qualify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adapt</w:t>
      </w:r>
      <w:r w:rsidR="005E01F9" w:rsidRPr="006B14B2">
        <w:rPr>
          <w:sz w:val="27"/>
          <w:szCs w:val="27"/>
        </w:rPr>
        <w:t xml:space="preserve"> </w:t>
      </w:r>
      <w:proofErr w:type="gramStart"/>
      <w:r w:rsidRPr="006B14B2">
        <w:rPr>
          <w:w w:val="101"/>
          <w:sz w:val="27"/>
          <w:szCs w:val="27"/>
        </w:rPr>
        <w:t>themselves</w:t>
      </w:r>
      <w:proofErr w:type="gramEnd"/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 integrate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community.</w:t>
      </w:r>
    </w:p>
    <w:p w14:paraId="240767CB" w14:textId="77777777" w:rsidR="00A645CD" w:rsidRPr="006B14B2" w:rsidRDefault="00A645CD">
      <w:pPr>
        <w:spacing w:before="2" w:line="140" w:lineRule="exact"/>
        <w:rPr>
          <w:sz w:val="15"/>
          <w:szCs w:val="15"/>
        </w:rPr>
      </w:pPr>
    </w:p>
    <w:p w14:paraId="4B25AA5E" w14:textId="77777777" w:rsidR="00A645CD" w:rsidRPr="006B14B2" w:rsidRDefault="00A645CD">
      <w:pPr>
        <w:spacing w:line="200" w:lineRule="exact"/>
      </w:pPr>
    </w:p>
    <w:p w14:paraId="7F05A6E5" w14:textId="09EA1075" w:rsidR="00A645CD" w:rsidRPr="006B14B2" w:rsidRDefault="00D77A6C">
      <w:pPr>
        <w:ind w:left="152" w:right="93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B.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education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needs.</w:t>
      </w:r>
    </w:p>
    <w:p w14:paraId="16E09BBA" w14:textId="77777777" w:rsidR="00A645CD" w:rsidRPr="006B14B2" w:rsidRDefault="00A645CD">
      <w:pPr>
        <w:spacing w:line="180" w:lineRule="exact"/>
        <w:rPr>
          <w:sz w:val="19"/>
          <w:szCs w:val="19"/>
        </w:rPr>
      </w:pPr>
    </w:p>
    <w:p w14:paraId="41C2DDDA" w14:textId="77777777" w:rsidR="00A645CD" w:rsidRPr="006B14B2" w:rsidRDefault="00A645CD">
      <w:pPr>
        <w:spacing w:line="200" w:lineRule="exact"/>
      </w:pPr>
    </w:p>
    <w:p w14:paraId="6BC5BF45" w14:textId="29295223" w:rsidR="00A645CD" w:rsidRPr="006B14B2" w:rsidRDefault="00D77A6C">
      <w:pPr>
        <w:spacing w:line="270" w:lineRule="auto"/>
        <w:ind w:left="853" w:right="87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C.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professional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training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programs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 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needs.</w:t>
      </w:r>
    </w:p>
    <w:p w14:paraId="1C47BA6C" w14:textId="77777777" w:rsidR="00A645CD" w:rsidRPr="006B14B2" w:rsidRDefault="00A645CD">
      <w:pPr>
        <w:spacing w:before="2" w:line="140" w:lineRule="exact"/>
        <w:rPr>
          <w:sz w:val="15"/>
          <w:szCs w:val="15"/>
        </w:rPr>
      </w:pPr>
    </w:p>
    <w:p w14:paraId="06C77A8F" w14:textId="77777777" w:rsidR="00A645CD" w:rsidRPr="006B14B2" w:rsidRDefault="00A645CD">
      <w:pPr>
        <w:spacing w:line="200" w:lineRule="exact"/>
      </w:pPr>
    </w:p>
    <w:p w14:paraId="2DB571B4" w14:textId="7ED7A218" w:rsidR="00A645CD" w:rsidRPr="006B14B2" w:rsidRDefault="00D77A6C">
      <w:pPr>
        <w:spacing w:line="270" w:lineRule="auto"/>
        <w:ind w:left="853" w:right="87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D.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train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families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how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deal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 them.</w:t>
      </w:r>
    </w:p>
    <w:p w14:paraId="24D7D13F" w14:textId="77777777" w:rsidR="00A645CD" w:rsidRPr="006B14B2" w:rsidRDefault="00A645CD">
      <w:pPr>
        <w:spacing w:before="3" w:line="120" w:lineRule="exact"/>
        <w:rPr>
          <w:sz w:val="12"/>
          <w:szCs w:val="12"/>
        </w:rPr>
      </w:pPr>
    </w:p>
    <w:p w14:paraId="068322F9" w14:textId="77777777" w:rsidR="00A645CD" w:rsidRPr="006B14B2" w:rsidRDefault="00A645CD">
      <w:pPr>
        <w:spacing w:line="200" w:lineRule="exact"/>
      </w:pPr>
    </w:p>
    <w:p w14:paraId="6FE17010" w14:textId="77777777" w:rsidR="00A645CD" w:rsidRPr="006B14B2" w:rsidRDefault="00D77A6C" w:rsidP="005E01F9">
      <w:pPr>
        <w:ind w:left="3385" w:right="3413"/>
        <w:jc w:val="center"/>
        <w:outlineLvl w:val="0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Sect</w:t>
      </w:r>
      <w:r w:rsidR="009B50E2" w:rsidRPr="006B14B2">
        <w:rPr>
          <w:sz w:val="27"/>
          <w:szCs w:val="27"/>
        </w:rPr>
        <w:t>i</w:t>
      </w:r>
      <w:r w:rsidRPr="006B14B2">
        <w:rPr>
          <w:shadow/>
          <w:w w:val="101"/>
          <w:sz w:val="27"/>
          <w:szCs w:val="27"/>
        </w:rPr>
        <w:t>on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Two</w:t>
      </w:r>
    </w:p>
    <w:p w14:paraId="36950C33" w14:textId="77777777" w:rsidR="00A645CD" w:rsidRPr="006B14B2" w:rsidRDefault="00D77A6C">
      <w:pPr>
        <w:spacing w:before="40"/>
        <w:ind w:left="1564" w:right="1590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Rights</w:t>
      </w:r>
      <w:r w:rsidR="009B50E2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of</w:t>
      </w:r>
      <w:r w:rsidR="009B50E2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People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Needs</w:t>
      </w:r>
    </w:p>
    <w:p w14:paraId="0F01DA12" w14:textId="77777777" w:rsidR="00A645CD" w:rsidRPr="006B14B2" w:rsidRDefault="00D77A6C">
      <w:pPr>
        <w:spacing w:before="40"/>
        <w:ind w:left="531" w:right="555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Chapter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One: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Health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Rehabilitation</w:t>
      </w:r>
      <w:r w:rsidRPr="006B14B2">
        <w:rPr>
          <w:sz w:val="27"/>
          <w:szCs w:val="27"/>
        </w:rPr>
        <w:t xml:space="preserve"> </w:t>
      </w:r>
      <w:r w:rsidR="009B50E2" w:rsidRPr="006B14B2">
        <w:rPr>
          <w:sz w:val="27"/>
          <w:szCs w:val="27"/>
        </w:rPr>
        <w:t>S</w:t>
      </w:r>
      <w:r w:rsidRPr="006B14B2">
        <w:rPr>
          <w:shadow/>
          <w:w w:val="101"/>
          <w:sz w:val="27"/>
          <w:szCs w:val="27"/>
        </w:rPr>
        <w:t>ervices</w:t>
      </w:r>
    </w:p>
    <w:p w14:paraId="55179A56" w14:textId="77777777" w:rsidR="00A645CD" w:rsidRPr="006B14B2" w:rsidRDefault="00D77A6C">
      <w:pPr>
        <w:spacing w:before="40"/>
        <w:ind w:left="3548" w:right="3578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10</w:t>
      </w:r>
    </w:p>
    <w:p w14:paraId="0588BF1F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6A18AE9F" w14:textId="77777777" w:rsidR="00A645CD" w:rsidRPr="006B14B2" w:rsidRDefault="00A645CD">
      <w:pPr>
        <w:spacing w:line="200" w:lineRule="exact"/>
      </w:pPr>
    </w:p>
    <w:p w14:paraId="4FF009F7" w14:textId="77777777" w:rsidR="00A645CD" w:rsidRPr="006B14B2" w:rsidRDefault="00D77A6C">
      <w:pPr>
        <w:ind w:left="152" w:right="88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Each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UAE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national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has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right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benefit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from 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health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rehabilitation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services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support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services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expense 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State,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including:</w:t>
      </w:r>
    </w:p>
    <w:p w14:paraId="46BB1A67" w14:textId="77777777" w:rsidR="00A645CD" w:rsidRPr="006B14B2" w:rsidRDefault="00A645CD">
      <w:pPr>
        <w:spacing w:before="2" w:line="140" w:lineRule="exact"/>
        <w:rPr>
          <w:sz w:val="15"/>
          <w:szCs w:val="15"/>
        </w:rPr>
      </w:pPr>
    </w:p>
    <w:p w14:paraId="12F0BACF" w14:textId="77777777" w:rsidR="00A645CD" w:rsidRPr="006B14B2" w:rsidRDefault="00A645CD">
      <w:pPr>
        <w:spacing w:line="200" w:lineRule="exact"/>
      </w:pPr>
    </w:p>
    <w:p w14:paraId="383B656D" w14:textId="0FE4E75D" w:rsidR="00A645CD" w:rsidRPr="006B14B2" w:rsidRDefault="00D77A6C">
      <w:pPr>
        <w:spacing w:line="270" w:lineRule="auto"/>
        <w:ind w:left="853" w:right="87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A.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w w:val="101"/>
          <w:sz w:val="27"/>
          <w:szCs w:val="27"/>
        </w:rPr>
        <w:t>All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surgeries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whether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resulting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from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not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such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as transplantation,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treatment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ulcers,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proofErr w:type="spellStart"/>
      <w:r w:rsidRPr="006B14B2">
        <w:rPr>
          <w:w w:val="101"/>
          <w:sz w:val="27"/>
          <w:szCs w:val="27"/>
        </w:rPr>
        <w:t>anaplasty</w:t>
      </w:r>
      <w:proofErr w:type="spellEnd"/>
      <w:r w:rsidRPr="006B14B2">
        <w:rPr>
          <w:w w:val="101"/>
          <w:sz w:val="27"/>
          <w:szCs w:val="27"/>
        </w:rPr>
        <w:t>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treatment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 specialized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centers…</w:t>
      </w:r>
      <w:r w:rsidRPr="006B14B2">
        <w:rPr>
          <w:sz w:val="27"/>
          <w:szCs w:val="27"/>
        </w:rPr>
        <w:t xml:space="preserve"> </w:t>
      </w:r>
      <w:proofErr w:type="spellStart"/>
      <w:r w:rsidRPr="006B14B2">
        <w:rPr>
          <w:w w:val="101"/>
          <w:sz w:val="27"/>
          <w:szCs w:val="27"/>
        </w:rPr>
        <w:t>etc</w:t>
      </w:r>
      <w:proofErr w:type="spellEnd"/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whether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intensive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normal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treatments. This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includes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equipment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materials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…</w:t>
      </w:r>
      <w:proofErr w:type="spellStart"/>
      <w:proofErr w:type="gramStart"/>
      <w:r w:rsidRPr="006B14B2">
        <w:rPr>
          <w:w w:val="101"/>
          <w:sz w:val="27"/>
          <w:szCs w:val="27"/>
        </w:rPr>
        <w:t>etc</w:t>
      </w:r>
      <w:proofErr w:type="spellEnd"/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,</w:t>
      </w:r>
      <w:proofErr w:type="gramEnd"/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all 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requirements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success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operation,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whether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permanent 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temporary.</w:t>
      </w:r>
    </w:p>
    <w:p w14:paraId="59AED259" w14:textId="77777777" w:rsidR="00A645CD" w:rsidRPr="006B14B2" w:rsidRDefault="00A645CD">
      <w:pPr>
        <w:spacing w:before="3" w:line="100" w:lineRule="exact"/>
        <w:rPr>
          <w:sz w:val="11"/>
          <w:szCs w:val="11"/>
        </w:rPr>
      </w:pPr>
    </w:p>
    <w:p w14:paraId="22C892AD" w14:textId="77777777" w:rsidR="00A645CD" w:rsidRPr="006B14B2" w:rsidRDefault="00A645CD">
      <w:pPr>
        <w:spacing w:line="200" w:lineRule="exact"/>
      </w:pPr>
    </w:p>
    <w:p w14:paraId="03AFB15F" w14:textId="04A6B580" w:rsidR="00A645CD" w:rsidRPr="006B14B2" w:rsidRDefault="00D77A6C">
      <w:pPr>
        <w:spacing w:line="270" w:lineRule="auto"/>
        <w:ind w:left="853" w:right="90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B.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proofErr w:type="gramStart"/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provide</w:t>
      </w:r>
      <w:proofErr w:type="gramEnd"/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medical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examination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treatment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at: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general practitioners,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specialists,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consultants,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dentists,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psychological evaluation,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proofErr w:type="spellStart"/>
      <w:r w:rsidRPr="006B14B2">
        <w:rPr>
          <w:w w:val="101"/>
          <w:sz w:val="27"/>
          <w:szCs w:val="27"/>
        </w:rPr>
        <w:t>audiography</w:t>
      </w:r>
      <w:proofErr w:type="spellEnd"/>
      <w:r w:rsidRPr="006B14B2">
        <w:rPr>
          <w:w w:val="101"/>
          <w:sz w:val="27"/>
          <w:szCs w:val="27"/>
        </w:rPr>
        <w:t>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radiography,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lab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tests,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medicines.</w:t>
      </w:r>
    </w:p>
    <w:p w14:paraId="063437AC" w14:textId="77777777" w:rsidR="00A645CD" w:rsidRPr="006B14B2" w:rsidRDefault="00A645CD">
      <w:pPr>
        <w:spacing w:before="6" w:line="100" w:lineRule="exact"/>
        <w:rPr>
          <w:sz w:val="11"/>
          <w:szCs w:val="11"/>
        </w:rPr>
      </w:pPr>
    </w:p>
    <w:p w14:paraId="1C4870C4" w14:textId="77777777" w:rsidR="00A645CD" w:rsidRPr="006B14B2" w:rsidRDefault="00A645CD">
      <w:pPr>
        <w:spacing w:line="200" w:lineRule="exact"/>
      </w:pPr>
    </w:p>
    <w:p w14:paraId="221ADA49" w14:textId="178FEF98" w:rsidR="00A645CD" w:rsidRPr="006B14B2" w:rsidRDefault="00D77A6C">
      <w:pPr>
        <w:spacing w:line="270" w:lineRule="auto"/>
        <w:ind w:left="853" w:right="89" w:hanging="701"/>
        <w:jc w:val="both"/>
        <w:rPr>
          <w:w w:val="101"/>
          <w:sz w:val="27"/>
          <w:szCs w:val="27"/>
        </w:rPr>
      </w:pPr>
      <w:r w:rsidRPr="006B14B2">
        <w:rPr>
          <w:w w:val="101"/>
          <w:sz w:val="27"/>
          <w:szCs w:val="27"/>
        </w:rPr>
        <w:t>C.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Rehabilitation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Specialized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Treatments: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internal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 xml:space="preserve">external, </w:t>
      </w:r>
      <w:proofErr w:type="gramStart"/>
      <w:r w:rsidRPr="006B14B2">
        <w:rPr>
          <w:w w:val="101"/>
          <w:sz w:val="27"/>
          <w:szCs w:val="27"/>
        </w:rPr>
        <w:t>including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:</w:t>
      </w:r>
      <w:proofErr w:type="gramEnd"/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physiotherapy,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work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therapy,</w:t>
      </w:r>
      <w:r w:rsidRPr="006B14B2">
        <w:rPr>
          <w:sz w:val="27"/>
          <w:szCs w:val="27"/>
        </w:rPr>
        <w:t xml:space="preserve"> </w:t>
      </w:r>
      <w:proofErr w:type="spellStart"/>
      <w:r w:rsidRPr="006B14B2">
        <w:rPr>
          <w:w w:val="101"/>
          <w:sz w:val="27"/>
          <w:szCs w:val="27"/>
        </w:rPr>
        <w:t>phoniatrics</w:t>
      </w:r>
      <w:proofErr w:type="spellEnd"/>
      <w:r w:rsidRPr="006B14B2">
        <w:rPr>
          <w:w w:val="101"/>
          <w:sz w:val="27"/>
          <w:szCs w:val="27"/>
        </w:rPr>
        <w:t>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treatment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 hearing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psychotherapy.</w:t>
      </w:r>
    </w:p>
    <w:p w14:paraId="377A6DFE" w14:textId="77777777" w:rsidR="00913622" w:rsidRPr="006B14B2" w:rsidRDefault="00913622">
      <w:pPr>
        <w:spacing w:line="270" w:lineRule="auto"/>
        <w:ind w:left="853" w:right="89" w:hanging="701"/>
        <w:jc w:val="both"/>
        <w:rPr>
          <w:sz w:val="27"/>
          <w:szCs w:val="27"/>
        </w:rPr>
        <w:sectPr w:rsidR="00913622" w:rsidRPr="006B14B2">
          <w:pgSz w:w="11900" w:h="16840"/>
          <w:pgMar w:top="1580" w:right="1600" w:bottom="280" w:left="1600" w:header="0" w:footer="1264" w:gutter="0"/>
          <w:cols w:space="720"/>
        </w:sectPr>
      </w:pPr>
    </w:p>
    <w:p w14:paraId="7B34D624" w14:textId="77777777" w:rsidR="00A645CD" w:rsidRPr="006B14B2" w:rsidRDefault="00A645CD">
      <w:pPr>
        <w:spacing w:line="140" w:lineRule="exact"/>
        <w:rPr>
          <w:sz w:val="14"/>
          <w:szCs w:val="14"/>
        </w:rPr>
      </w:pPr>
    </w:p>
    <w:p w14:paraId="3508290D" w14:textId="77777777" w:rsidR="00A645CD" w:rsidRPr="006B14B2" w:rsidRDefault="00A645CD">
      <w:pPr>
        <w:spacing w:line="200" w:lineRule="exact"/>
      </w:pPr>
    </w:p>
    <w:p w14:paraId="151BA8DF" w14:textId="77777777" w:rsidR="00A645CD" w:rsidRPr="006B14B2" w:rsidRDefault="00A645CD">
      <w:pPr>
        <w:spacing w:line="200" w:lineRule="exact"/>
      </w:pPr>
    </w:p>
    <w:p w14:paraId="612A41FC" w14:textId="3939FB6B" w:rsidR="00A645CD" w:rsidRPr="006B14B2" w:rsidRDefault="00D77A6C">
      <w:pPr>
        <w:spacing w:before="28" w:line="270" w:lineRule="auto"/>
        <w:ind w:left="853" w:right="89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D.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technical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aids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assisting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equipment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such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mobile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 fixed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replacement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equipment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(limbs,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audiphones,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artificial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oculus</w:t>
      </w:r>
      <w:r w:rsidRPr="006B14B2">
        <w:rPr>
          <w:sz w:val="27"/>
          <w:szCs w:val="27"/>
        </w:rPr>
        <w:t xml:space="preserve"> </w:t>
      </w:r>
      <w:proofErr w:type="spellStart"/>
      <w:r w:rsidRPr="006B14B2">
        <w:rPr>
          <w:w w:val="101"/>
          <w:sz w:val="27"/>
          <w:szCs w:val="27"/>
        </w:rPr>
        <w:t>etc</w:t>
      </w:r>
      <w:proofErr w:type="spellEnd"/>
      <w:r w:rsidRPr="006B14B2">
        <w:rPr>
          <w:w w:val="101"/>
          <w:sz w:val="27"/>
          <w:szCs w:val="27"/>
        </w:rPr>
        <w:t>) corrective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forms,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movement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aids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(wheelchairs,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walking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sticks,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canes 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crutches),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prevention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from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ulcers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all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drugs used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surgeries.</w:t>
      </w:r>
    </w:p>
    <w:p w14:paraId="2D324B9F" w14:textId="77777777" w:rsidR="00A645CD" w:rsidRPr="006B14B2" w:rsidRDefault="00A645CD">
      <w:pPr>
        <w:spacing w:before="9" w:line="140" w:lineRule="exact"/>
        <w:rPr>
          <w:sz w:val="15"/>
          <w:szCs w:val="15"/>
        </w:rPr>
      </w:pPr>
    </w:p>
    <w:p w14:paraId="7D8BDBE3" w14:textId="77777777" w:rsidR="00A645CD" w:rsidRPr="006B14B2" w:rsidRDefault="00A645CD">
      <w:pPr>
        <w:spacing w:line="200" w:lineRule="exact"/>
      </w:pPr>
    </w:p>
    <w:p w14:paraId="797F9E74" w14:textId="16C55EDA" w:rsidR="00A645CD" w:rsidRPr="006B14B2" w:rsidRDefault="00D77A6C" w:rsidP="005E01F9">
      <w:pPr>
        <w:ind w:left="3548" w:right="3578"/>
        <w:jc w:val="center"/>
        <w:outlineLvl w:val="0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11</w:t>
      </w:r>
    </w:p>
    <w:p w14:paraId="2FEEC63F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76382D55" w14:textId="77777777" w:rsidR="00A645CD" w:rsidRPr="006B14B2" w:rsidRDefault="00A645CD">
      <w:pPr>
        <w:spacing w:line="200" w:lineRule="exact"/>
      </w:pPr>
    </w:p>
    <w:p w14:paraId="64301CE6" w14:textId="6ADB7321" w:rsidR="00A645CD" w:rsidRPr="006B14B2" w:rsidRDefault="00D77A6C">
      <w:pPr>
        <w:spacing w:line="242" w:lineRule="auto"/>
        <w:ind w:left="152" w:right="87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Under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resolution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council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committee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named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“</w:t>
      </w:r>
      <w:r w:rsidRPr="009867F9">
        <w:rPr>
          <w:b/>
          <w:w w:val="101"/>
          <w:sz w:val="27"/>
          <w:szCs w:val="27"/>
        </w:rPr>
        <w:t>The Specialized</w:t>
      </w:r>
      <w:r w:rsidR="005E01F9"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Committee</w:t>
      </w:r>
      <w:r w:rsidR="005E01F9"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For</w:t>
      </w:r>
      <w:r w:rsidR="005E01F9"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Health</w:t>
      </w:r>
      <w:r w:rsidR="005E01F9"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And</w:t>
      </w:r>
      <w:r w:rsidR="005E01F9"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Rehabilitation</w:t>
      </w:r>
      <w:r w:rsidR="005E01F9"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Services</w:t>
      </w:r>
      <w:r w:rsidR="005E01F9"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For People</w:t>
      </w:r>
      <w:r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With</w:t>
      </w:r>
      <w:r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Special</w:t>
      </w:r>
      <w:r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Needs”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established.</w:t>
      </w:r>
      <w:r w:rsidRPr="006B14B2">
        <w:rPr>
          <w:sz w:val="27"/>
          <w:szCs w:val="27"/>
        </w:rPr>
        <w:t xml:space="preserve"> </w:t>
      </w:r>
      <w:proofErr w:type="gramStart"/>
      <w:r w:rsidRPr="006B14B2">
        <w:rPr>
          <w:w w:val="101"/>
          <w:sz w:val="27"/>
          <w:szCs w:val="27"/>
        </w:rPr>
        <w:t>Such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committee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 chaired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undersecretary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ministry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health</w:t>
      </w:r>
      <w:proofErr w:type="gramEnd"/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members representing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concerned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authorities.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health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set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forth 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committee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work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system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meetings.</w:t>
      </w:r>
    </w:p>
    <w:p w14:paraId="24D189AF" w14:textId="77777777" w:rsidR="00A645CD" w:rsidRPr="006B14B2" w:rsidRDefault="00A645CD">
      <w:pPr>
        <w:spacing w:before="3" w:line="100" w:lineRule="exact"/>
        <w:rPr>
          <w:sz w:val="11"/>
          <w:szCs w:val="11"/>
        </w:rPr>
      </w:pPr>
    </w:p>
    <w:p w14:paraId="159BC828" w14:textId="77777777" w:rsidR="00A645CD" w:rsidRPr="006B14B2" w:rsidRDefault="00A645CD">
      <w:pPr>
        <w:spacing w:line="200" w:lineRule="exact"/>
      </w:pPr>
    </w:p>
    <w:p w14:paraId="145A683F" w14:textId="77777777" w:rsidR="00A645CD" w:rsidRPr="006B14B2" w:rsidRDefault="00D77A6C">
      <w:pPr>
        <w:ind w:left="152" w:right="1224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committee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specifically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carry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out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following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functions:</w:t>
      </w:r>
    </w:p>
    <w:p w14:paraId="6B5DF7D3" w14:textId="77777777" w:rsidR="00A645CD" w:rsidRPr="006B14B2" w:rsidRDefault="00A645CD">
      <w:pPr>
        <w:spacing w:before="4" w:line="140" w:lineRule="exact"/>
        <w:rPr>
          <w:sz w:val="15"/>
          <w:szCs w:val="15"/>
        </w:rPr>
      </w:pPr>
    </w:p>
    <w:p w14:paraId="0EF949AC" w14:textId="77777777" w:rsidR="00A645CD" w:rsidRPr="006B14B2" w:rsidRDefault="00A645CD">
      <w:pPr>
        <w:spacing w:line="200" w:lineRule="exact"/>
      </w:pPr>
    </w:p>
    <w:p w14:paraId="0C8C143E" w14:textId="6EDA6C42" w:rsidR="00A645CD" w:rsidRPr="006B14B2" w:rsidRDefault="00D77A6C">
      <w:pPr>
        <w:spacing w:line="270" w:lineRule="auto"/>
        <w:ind w:left="853" w:right="88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1.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diagnostic,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treatment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rehabilitation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services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 developing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existing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health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programs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services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improve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conditions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needs.</w:t>
      </w:r>
    </w:p>
    <w:p w14:paraId="74F1504F" w14:textId="77777777" w:rsidR="00A645CD" w:rsidRPr="006B14B2" w:rsidRDefault="00A645CD">
      <w:pPr>
        <w:spacing w:before="3" w:line="100" w:lineRule="exact"/>
        <w:rPr>
          <w:sz w:val="11"/>
          <w:szCs w:val="11"/>
        </w:rPr>
      </w:pPr>
    </w:p>
    <w:p w14:paraId="68A2D2F8" w14:textId="77777777" w:rsidR="00A645CD" w:rsidRPr="006B14B2" w:rsidRDefault="00A645CD">
      <w:pPr>
        <w:spacing w:line="200" w:lineRule="exact"/>
      </w:pPr>
    </w:p>
    <w:p w14:paraId="49846011" w14:textId="6835DFCD" w:rsidR="00A645CD" w:rsidRPr="006B14B2" w:rsidRDefault="00D77A6C">
      <w:pPr>
        <w:spacing w:line="270" w:lineRule="auto"/>
        <w:ind w:left="853" w:right="87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2.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Establishing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programs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early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detection,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diagnostics,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raising awareness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health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education,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means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early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 specialized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intervention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area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needs.</w:t>
      </w:r>
    </w:p>
    <w:p w14:paraId="76663C32" w14:textId="77777777" w:rsidR="00A645CD" w:rsidRPr="006B14B2" w:rsidRDefault="00A645CD">
      <w:pPr>
        <w:spacing w:before="6" w:line="100" w:lineRule="exact"/>
        <w:rPr>
          <w:sz w:val="11"/>
          <w:szCs w:val="11"/>
        </w:rPr>
      </w:pPr>
    </w:p>
    <w:p w14:paraId="4B204A11" w14:textId="77777777" w:rsidR="00A645CD" w:rsidRPr="006B14B2" w:rsidRDefault="00A645CD">
      <w:pPr>
        <w:spacing w:line="200" w:lineRule="exact"/>
      </w:pPr>
    </w:p>
    <w:p w14:paraId="30C64A6A" w14:textId="4C7808A7" w:rsidR="00A645CD" w:rsidRPr="006B14B2" w:rsidRDefault="00D77A6C">
      <w:pPr>
        <w:spacing w:line="270" w:lineRule="auto"/>
        <w:ind w:left="853" w:right="90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3.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human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cadres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specialized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field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different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kinds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 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train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proofErr w:type="gramStart"/>
      <w:r w:rsidRPr="006B14B2">
        <w:rPr>
          <w:w w:val="101"/>
          <w:sz w:val="27"/>
          <w:szCs w:val="27"/>
        </w:rPr>
        <w:t>rehabilitate</w:t>
      </w:r>
      <w:proofErr w:type="gramEnd"/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them.</w:t>
      </w:r>
    </w:p>
    <w:p w14:paraId="42218EFD" w14:textId="77777777" w:rsidR="00A645CD" w:rsidRPr="006B14B2" w:rsidRDefault="00A645CD">
      <w:pPr>
        <w:spacing w:before="3" w:line="100" w:lineRule="exact"/>
        <w:rPr>
          <w:sz w:val="11"/>
          <w:szCs w:val="11"/>
        </w:rPr>
      </w:pPr>
    </w:p>
    <w:p w14:paraId="1C774885" w14:textId="77777777" w:rsidR="00A645CD" w:rsidRPr="006B14B2" w:rsidRDefault="00A645CD">
      <w:pPr>
        <w:spacing w:line="200" w:lineRule="exact"/>
      </w:pPr>
    </w:p>
    <w:p w14:paraId="2725CA2B" w14:textId="1DB4D8CE" w:rsidR="00A645CD" w:rsidRPr="006B14B2" w:rsidRDefault="00D77A6C">
      <w:pPr>
        <w:spacing w:line="270" w:lineRule="auto"/>
        <w:ind w:left="853" w:right="89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4.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Preparing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national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studies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identify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reasons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leading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their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consequences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ways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prevention,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 circulating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such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studies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among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concerned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authorities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State.</w:t>
      </w:r>
    </w:p>
    <w:p w14:paraId="6FC9A1C5" w14:textId="77777777" w:rsidR="00A645CD" w:rsidRPr="006B14B2" w:rsidRDefault="00A645CD">
      <w:pPr>
        <w:spacing w:before="6" w:line="100" w:lineRule="exact"/>
        <w:rPr>
          <w:sz w:val="11"/>
          <w:szCs w:val="11"/>
        </w:rPr>
      </w:pPr>
    </w:p>
    <w:p w14:paraId="254FEDB7" w14:textId="77777777" w:rsidR="00A645CD" w:rsidRPr="006B14B2" w:rsidRDefault="00A645CD">
      <w:pPr>
        <w:spacing w:line="200" w:lineRule="exact"/>
      </w:pPr>
    </w:p>
    <w:p w14:paraId="065F55BC" w14:textId="4DC6F345" w:rsidR="00A645CD" w:rsidRPr="006B14B2" w:rsidRDefault="00D77A6C">
      <w:pPr>
        <w:spacing w:line="270" w:lineRule="auto"/>
        <w:ind w:left="853" w:right="87" w:hanging="701"/>
        <w:jc w:val="both"/>
        <w:rPr>
          <w:w w:val="101"/>
          <w:sz w:val="27"/>
          <w:szCs w:val="27"/>
        </w:rPr>
      </w:pPr>
      <w:r w:rsidRPr="006B14B2">
        <w:rPr>
          <w:w w:val="101"/>
          <w:sz w:val="27"/>
          <w:szCs w:val="27"/>
        </w:rPr>
        <w:t>5.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Submitting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periodic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reports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preparing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ground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 present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same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council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take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appropriate actions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concern.</w:t>
      </w:r>
    </w:p>
    <w:p w14:paraId="33F0BF11" w14:textId="77777777" w:rsidR="00913622" w:rsidRPr="006B14B2" w:rsidRDefault="00913622">
      <w:pPr>
        <w:spacing w:line="270" w:lineRule="auto"/>
        <w:ind w:left="853" w:right="87" w:hanging="701"/>
        <w:jc w:val="both"/>
        <w:rPr>
          <w:sz w:val="27"/>
          <w:szCs w:val="27"/>
        </w:rPr>
        <w:sectPr w:rsidR="00913622" w:rsidRPr="006B14B2">
          <w:pgSz w:w="11900" w:h="16840"/>
          <w:pgMar w:top="1580" w:right="1600" w:bottom="280" w:left="1600" w:header="0" w:footer="1264" w:gutter="0"/>
          <w:cols w:space="720"/>
        </w:sectPr>
      </w:pPr>
    </w:p>
    <w:p w14:paraId="1268AF05" w14:textId="77777777" w:rsidR="00A645CD" w:rsidRPr="006B14B2" w:rsidRDefault="00A645CD">
      <w:pPr>
        <w:spacing w:before="7" w:line="140" w:lineRule="exact"/>
        <w:rPr>
          <w:sz w:val="14"/>
          <w:szCs w:val="14"/>
        </w:rPr>
      </w:pPr>
    </w:p>
    <w:p w14:paraId="550EFC40" w14:textId="77777777" w:rsidR="00A645CD" w:rsidRPr="006B14B2" w:rsidRDefault="00A645CD">
      <w:pPr>
        <w:spacing w:line="200" w:lineRule="exact"/>
      </w:pPr>
    </w:p>
    <w:p w14:paraId="3AF00E40" w14:textId="77777777" w:rsidR="00A645CD" w:rsidRPr="006B14B2" w:rsidRDefault="00A645CD">
      <w:pPr>
        <w:spacing w:line="200" w:lineRule="exact"/>
      </w:pPr>
    </w:p>
    <w:p w14:paraId="265F6F6A" w14:textId="321D3C98" w:rsidR="00A645CD" w:rsidRPr="006B14B2" w:rsidRDefault="00D77A6C" w:rsidP="005E01F9">
      <w:pPr>
        <w:spacing w:before="28"/>
        <w:ind w:left="2432" w:right="2456"/>
        <w:jc w:val="center"/>
        <w:outlineLvl w:val="0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Chapter</w:t>
      </w:r>
      <w:r w:rsidRPr="006B14B2">
        <w:rPr>
          <w:sz w:val="27"/>
          <w:szCs w:val="27"/>
        </w:rPr>
        <w:t xml:space="preserve"> </w:t>
      </w:r>
      <w:r w:rsidR="00913622" w:rsidRPr="006B14B2">
        <w:rPr>
          <w:shadow/>
          <w:w w:val="101"/>
          <w:sz w:val="27"/>
          <w:szCs w:val="27"/>
        </w:rPr>
        <w:t>Two</w:t>
      </w:r>
      <w:r w:rsidR="00913622" w:rsidRPr="006B14B2">
        <w:rPr>
          <w:sz w:val="27"/>
          <w:szCs w:val="27"/>
        </w:rPr>
        <w:t>: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Education</w:t>
      </w:r>
    </w:p>
    <w:p w14:paraId="3641F7E5" w14:textId="620D0AF1" w:rsidR="00A645CD" w:rsidRPr="006B14B2" w:rsidRDefault="00D77A6C">
      <w:pPr>
        <w:spacing w:before="40"/>
        <w:ind w:left="3548" w:right="3578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12</w:t>
      </w:r>
    </w:p>
    <w:p w14:paraId="1BCFE37C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1156D6FA" w14:textId="77777777" w:rsidR="00A645CD" w:rsidRPr="006B14B2" w:rsidRDefault="00A645CD">
      <w:pPr>
        <w:spacing w:line="200" w:lineRule="exact"/>
      </w:pPr>
    </w:p>
    <w:p w14:paraId="4B8200DF" w14:textId="5752CB70" w:rsidR="00A645CD" w:rsidRPr="006B14B2" w:rsidRDefault="00D77A6C">
      <w:pPr>
        <w:ind w:left="152" w:right="87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State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guarantees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equal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chances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 education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educational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pedagogical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institutions,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vocational qualification,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teaching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adults,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continuous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teaching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regular classes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classes;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necessary,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curriculum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 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language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sign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Braille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other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methods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necessary.</w:t>
      </w:r>
    </w:p>
    <w:p w14:paraId="556852DD" w14:textId="77777777" w:rsidR="00A645CD" w:rsidRPr="006B14B2" w:rsidRDefault="00A645CD">
      <w:pPr>
        <w:spacing w:before="3" w:line="100" w:lineRule="exact"/>
        <w:rPr>
          <w:sz w:val="11"/>
          <w:szCs w:val="11"/>
        </w:rPr>
      </w:pPr>
    </w:p>
    <w:p w14:paraId="1E3FB8B0" w14:textId="77777777" w:rsidR="00A645CD" w:rsidRPr="006B14B2" w:rsidRDefault="00A645CD">
      <w:pPr>
        <w:spacing w:line="200" w:lineRule="exact"/>
      </w:pPr>
    </w:p>
    <w:p w14:paraId="0D9CE798" w14:textId="1093A97C" w:rsidR="00A645CD" w:rsidRPr="006B14B2" w:rsidRDefault="00D77A6C">
      <w:pPr>
        <w:ind w:left="152" w:right="88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not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constitute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intrinsically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obstacle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hindering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from applying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enroll,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join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enter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educational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institution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whether governmental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private.</w:t>
      </w:r>
    </w:p>
    <w:p w14:paraId="576D79C6" w14:textId="77777777" w:rsidR="00A645CD" w:rsidRPr="006B14B2" w:rsidRDefault="00A645CD">
      <w:pPr>
        <w:spacing w:before="7" w:line="180" w:lineRule="exact"/>
        <w:rPr>
          <w:sz w:val="19"/>
          <w:szCs w:val="19"/>
        </w:rPr>
      </w:pPr>
    </w:p>
    <w:p w14:paraId="1DE58CAE" w14:textId="77777777" w:rsidR="00A645CD" w:rsidRPr="006B14B2" w:rsidRDefault="00A645CD">
      <w:pPr>
        <w:spacing w:line="200" w:lineRule="exact"/>
      </w:pPr>
    </w:p>
    <w:p w14:paraId="0A52AA55" w14:textId="77158D7C" w:rsidR="00A645CD" w:rsidRPr="006B14B2" w:rsidRDefault="00D77A6C" w:rsidP="005E01F9">
      <w:pPr>
        <w:ind w:left="3419" w:right="3446"/>
        <w:jc w:val="center"/>
        <w:outlineLvl w:val="0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(</w:t>
      </w:r>
      <w:r w:rsidRPr="006B14B2">
        <w:rPr>
          <w:w w:val="101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6B14B2">
        <w:rPr>
          <w:shadow/>
          <w:w w:val="101"/>
          <w:sz w:val="27"/>
          <w:szCs w:val="27"/>
        </w:rPr>
        <w:t>3)</w:t>
      </w:r>
    </w:p>
    <w:p w14:paraId="205D3E6C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343069E9" w14:textId="77777777" w:rsidR="00A645CD" w:rsidRPr="006B14B2" w:rsidRDefault="00A645CD">
      <w:pPr>
        <w:spacing w:line="200" w:lineRule="exact"/>
      </w:pPr>
    </w:p>
    <w:p w14:paraId="405BDDB8" w14:textId="29705F0F" w:rsidR="00A645CD" w:rsidRPr="006B14B2" w:rsidRDefault="00D77A6C">
      <w:pPr>
        <w:ind w:left="152" w:right="87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education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higher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education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scientific research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take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appropriate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procedures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cooperation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concerned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authorities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pedagogical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diagnosis,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curriculum, 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simplified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means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techniques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purposes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teaching. Moreover,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endeavors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alternative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methods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communicate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 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establish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alternative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strategies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learning, 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simplified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material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environment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other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means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necessary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guarantee 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full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participation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students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needs.</w:t>
      </w:r>
    </w:p>
    <w:p w14:paraId="1F55C006" w14:textId="77777777" w:rsidR="00A645CD" w:rsidRPr="006B14B2" w:rsidRDefault="00A645CD">
      <w:pPr>
        <w:spacing w:before="5" w:line="180" w:lineRule="exact"/>
        <w:rPr>
          <w:sz w:val="19"/>
          <w:szCs w:val="19"/>
        </w:rPr>
      </w:pPr>
    </w:p>
    <w:p w14:paraId="37B47A66" w14:textId="77777777" w:rsidR="00A645CD" w:rsidRPr="006B14B2" w:rsidRDefault="00A645CD">
      <w:pPr>
        <w:spacing w:line="200" w:lineRule="exact"/>
      </w:pPr>
    </w:p>
    <w:p w14:paraId="21C87B31" w14:textId="21C85B47" w:rsidR="00A645CD" w:rsidRPr="006B14B2" w:rsidRDefault="00D77A6C" w:rsidP="005E01F9">
      <w:pPr>
        <w:ind w:left="3548" w:right="3578"/>
        <w:jc w:val="center"/>
        <w:outlineLvl w:val="0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14</w:t>
      </w:r>
    </w:p>
    <w:p w14:paraId="232ABC01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397B247E" w14:textId="77777777" w:rsidR="00A645CD" w:rsidRPr="006B14B2" w:rsidRDefault="00A645CD">
      <w:pPr>
        <w:spacing w:line="200" w:lineRule="exact"/>
      </w:pPr>
    </w:p>
    <w:p w14:paraId="4433BD1B" w14:textId="66F3B910" w:rsidR="00A645CD" w:rsidRPr="006B14B2" w:rsidRDefault="00D77A6C">
      <w:pPr>
        <w:ind w:left="152" w:right="90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education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higher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education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scientific research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should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–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cooperation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concerned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authorities-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academic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specialties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prepare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employees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working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 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their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families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whether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areas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diagnosis,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early discovery,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educational,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social,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psychological,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medical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professional rehabilitation,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guarantee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training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programs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during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service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employees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modern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knowledge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expertise.</w:t>
      </w:r>
    </w:p>
    <w:p w14:paraId="0FEA8BA7" w14:textId="77777777" w:rsidR="00A645CD" w:rsidRPr="006B14B2" w:rsidRDefault="00A645CD">
      <w:pPr>
        <w:spacing w:before="5" w:line="180" w:lineRule="exact"/>
        <w:rPr>
          <w:sz w:val="19"/>
          <w:szCs w:val="19"/>
        </w:rPr>
      </w:pPr>
    </w:p>
    <w:p w14:paraId="33FC4D27" w14:textId="77777777" w:rsidR="00A645CD" w:rsidRPr="006B14B2" w:rsidRDefault="00A645CD">
      <w:pPr>
        <w:spacing w:line="200" w:lineRule="exact"/>
      </w:pPr>
    </w:p>
    <w:p w14:paraId="71288F95" w14:textId="2826E574" w:rsidR="00A645CD" w:rsidRPr="006B14B2" w:rsidRDefault="00474A3E" w:rsidP="005E01F9">
      <w:pPr>
        <w:ind w:left="3548" w:right="3578"/>
        <w:jc w:val="center"/>
        <w:outlineLvl w:val="0"/>
        <w:rPr>
          <w:sz w:val="27"/>
          <w:szCs w:val="27"/>
        </w:rPr>
      </w:pPr>
      <w:r w:rsidRPr="006B14B2">
        <w:rPr>
          <w:w w:val="101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Article </w:t>
      </w:r>
      <w:r w:rsidR="00D77A6C" w:rsidRPr="006B14B2">
        <w:rPr>
          <w:shadow/>
          <w:w w:val="101"/>
          <w:sz w:val="27"/>
          <w:szCs w:val="27"/>
        </w:rPr>
        <w:t>15</w:t>
      </w:r>
    </w:p>
    <w:p w14:paraId="3C192CBB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2CD5E777" w14:textId="77777777" w:rsidR="00A645CD" w:rsidRPr="006B14B2" w:rsidRDefault="00A645CD">
      <w:pPr>
        <w:spacing w:line="200" w:lineRule="exact"/>
      </w:pPr>
    </w:p>
    <w:p w14:paraId="251D786E" w14:textId="37225387" w:rsidR="00A645CD" w:rsidRPr="006B14B2" w:rsidRDefault="00D77A6C">
      <w:pPr>
        <w:spacing w:line="243" w:lineRule="auto"/>
        <w:ind w:left="152" w:right="88"/>
        <w:jc w:val="both"/>
        <w:rPr>
          <w:sz w:val="27"/>
          <w:szCs w:val="27"/>
        </w:rPr>
        <w:sectPr w:rsidR="00A645CD" w:rsidRPr="006B14B2">
          <w:pgSz w:w="11900" w:h="16840"/>
          <w:pgMar w:top="1580" w:right="1600" w:bottom="280" w:left="1600" w:header="0" w:footer="1264" w:gutter="0"/>
          <w:cols w:space="720"/>
        </w:sectPr>
      </w:pPr>
      <w:r w:rsidRPr="006B14B2">
        <w:rPr>
          <w:w w:val="101"/>
          <w:sz w:val="27"/>
          <w:szCs w:val="27"/>
        </w:rPr>
        <w:t>Under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resolution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issued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council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committee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 xml:space="preserve">named </w:t>
      </w:r>
      <w:r w:rsidRPr="009867F9">
        <w:rPr>
          <w:b/>
          <w:w w:val="101"/>
          <w:sz w:val="27"/>
          <w:szCs w:val="27"/>
        </w:rPr>
        <w:t>“The</w:t>
      </w:r>
      <w:r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Committee</w:t>
      </w:r>
      <w:r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Specialized</w:t>
      </w:r>
      <w:r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In</w:t>
      </w:r>
      <w:r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The</w:t>
      </w:r>
      <w:r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Education</w:t>
      </w:r>
      <w:r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Of</w:t>
      </w:r>
      <w:r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People</w:t>
      </w:r>
      <w:r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With</w:t>
      </w:r>
      <w:r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Special Needs”.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Such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committee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chaired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undersecretary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</w:t>
      </w:r>
      <w:r w:rsidR="00913622" w:rsidRPr="006B14B2">
        <w:rPr>
          <w:w w:val="101"/>
          <w:sz w:val="27"/>
          <w:szCs w:val="27"/>
        </w:rPr>
        <w:t xml:space="preserve">e </w:t>
      </w:r>
    </w:p>
    <w:p w14:paraId="31A298B7" w14:textId="662881BB" w:rsidR="00A645CD" w:rsidRPr="006B14B2" w:rsidRDefault="00D77A6C" w:rsidP="00913622">
      <w:pPr>
        <w:spacing w:before="28"/>
        <w:ind w:right="88"/>
        <w:jc w:val="both"/>
        <w:rPr>
          <w:sz w:val="27"/>
          <w:szCs w:val="27"/>
        </w:rPr>
      </w:pPr>
      <w:proofErr w:type="gramStart"/>
      <w:r w:rsidRPr="006B14B2">
        <w:rPr>
          <w:w w:val="101"/>
          <w:sz w:val="27"/>
          <w:szCs w:val="27"/>
        </w:rPr>
        <w:lastRenderedPageBreak/>
        <w:t>ministry</w:t>
      </w:r>
      <w:proofErr w:type="gramEnd"/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education,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members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representing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concerned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authorities. 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education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set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work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system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meetings 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committee.</w:t>
      </w:r>
    </w:p>
    <w:p w14:paraId="45C976AD" w14:textId="77777777" w:rsidR="00A645CD" w:rsidRPr="006B14B2" w:rsidRDefault="00A645CD">
      <w:pPr>
        <w:spacing w:before="6" w:line="100" w:lineRule="exact"/>
        <w:rPr>
          <w:sz w:val="11"/>
          <w:szCs w:val="11"/>
        </w:rPr>
      </w:pPr>
    </w:p>
    <w:p w14:paraId="5CDAAEA7" w14:textId="77777777" w:rsidR="00A645CD" w:rsidRPr="006B14B2" w:rsidRDefault="00A645CD">
      <w:pPr>
        <w:spacing w:line="200" w:lineRule="exact"/>
      </w:pPr>
    </w:p>
    <w:p w14:paraId="4C6B1469" w14:textId="77777777" w:rsidR="00A645CD" w:rsidRPr="006B14B2" w:rsidRDefault="00D77A6C">
      <w:pPr>
        <w:ind w:left="152" w:right="1224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committee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specifically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carry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out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following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functions:</w:t>
      </w:r>
    </w:p>
    <w:p w14:paraId="42FACE85" w14:textId="77777777" w:rsidR="00A645CD" w:rsidRPr="006B14B2" w:rsidRDefault="00A645CD">
      <w:pPr>
        <w:spacing w:before="2" w:line="140" w:lineRule="exact"/>
        <w:rPr>
          <w:sz w:val="15"/>
          <w:szCs w:val="15"/>
        </w:rPr>
      </w:pPr>
    </w:p>
    <w:p w14:paraId="2AD19E02" w14:textId="77777777" w:rsidR="00A645CD" w:rsidRPr="006B14B2" w:rsidRDefault="00A645CD">
      <w:pPr>
        <w:spacing w:line="200" w:lineRule="exact"/>
      </w:pPr>
    </w:p>
    <w:p w14:paraId="46A77676" w14:textId="7446403A" w:rsidR="00A645CD" w:rsidRPr="006B14B2" w:rsidRDefault="00D77A6C">
      <w:pPr>
        <w:spacing w:line="270" w:lineRule="auto"/>
        <w:ind w:left="853" w:right="87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1.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Setting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executive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programs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guarantee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equal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chances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education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since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early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childhood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 all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educational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institutions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their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regular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classes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specialized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educational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units.</w:t>
      </w:r>
    </w:p>
    <w:p w14:paraId="21786E80" w14:textId="77777777" w:rsidR="00A645CD" w:rsidRPr="006B14B2" w:rsidRDefault="00A645CD">
      <w:pPr>
        <w:spacing w:before="6" w:line="100" w:lineRule="exact"/>
        <w:rPr>
          <w:sz w:val="11"/>
          <w:szCs w:val="11"/>
        </w:rPr>
      </w:pPr>
    </w:p>
    <w:p w14:paraId="2433F1FA" w14:textId="77777777" w:rsidR="00A645CD" w:rsidRPr="006B14B2" w:rsidRDefault="00A645CD">
      <w:pPr>
        <w:spacing w:line="200" w:lineRule="exact"/>
      </w:pPr>
    </w:p>
    <w:p w14:paraId="77D6D69D" w14:textId="7D2C4642" w:rsidR="00A645CD" w:rsidRPr="006B14B2" w:rsidRDefault="00D77A6C">
      <w:pPr>
        <w:spacing w:line="270" w:lineRule="auto"/>
        <w:ind w:left="853" w:right="90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2.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Developing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methodological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structure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educational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programs 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preparing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pedagogical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plans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which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are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line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contemporary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time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technical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development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which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are consistent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growth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psychological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features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 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needs.</w:t>
      </w:r>
    </w:p>
    <w:p w14:paraId="07F43A3A" w14:textId="77777777" w:rsidR="00A645CD" w:rsidRPr="006B14B2" w:rsidRDefault="00A645CD">
      <w:pPr>
        <w:spacing w:before="3" w:line="100" w:lineRule="exact"/>
        <w:rPr>
          <w:sz w:val="11"/>
          <w:szCs w:val="11"/>
        </w:rPr>
      </w:pPr>
    </w:p>
    <w:p w14:paraId="3F6A79D8" w14:textId="77777777" w:rsidR="00A645CD" w:rsidRPr="006B14B2" w:rsidRDefault="00A645CD">
      <w:pPr>
        <w:spacing w:line="200" w:lineRule="exact"/>
      </w:pPr>
    </w:p>
    <w:p w14:paraId="72D124D7" w14:textId="4A1B60E2" w:rsidR="00A645CD" w:rsidRPr="006B14B2" w:rsidRDefault="00D77A6C">
      <w:pPr>
        <w:spacing w:line="270" w:lineRule="auto"/>
        <w:ind w:left="853" w:right="87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3.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Organizing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matters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related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education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 special</w:t>
      </w:r>
      <w:r w:rsidR="005E01F9" w:rsidRPr="006B14B2">
        <w:rPr>
          <w:sz w:val="27"/>
          <w:szCs w:val="27"/>
        </w:rPr>
        <w:t xml:space="preserve"> </w:t>
      </w:r>
      <w:proofErr w:type="gramStart"/>
      <w:r w:rsidRPr="006B14B2">
        <w:rPr>
          <w:w w:val="101"/>
          <w:sz w:val="27"/>
          <w:szCs w:val="27"/>
        </w:rPr>
        <w:t>needs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such</w:t>
      </w:r>
      <w:proofErr w:type="gramEnd"/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programs,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procedures,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methods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 conditions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joining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regular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classes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sit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examinations.</w:t>
      </w:r>
    </w:p>
    <w:p w14:paraId="5C7F2FFC" w14:textId="77777777" w:rsidR="00A645CD" w:rsidRPr="006B14B2" w:rsidRDefault="00A645CD">
      <w:pPr>
        <w:spacing w:before="6" w:line="100" w:lineRule="exact"/>
        <w:rPr>
          <w:sz w:val="11"/>
          <w:szCs w:val="11"/>
        </w:rPr>
      </w:pPr>
    </w:p>
    <w:p w14:paraId="1660B556" w14:textId="77777777" w:rsidR="00A645CD" w:rsidRPr="006B14B2" w:rsidRDefault="00A645CD">
      <w:pPr>
        <w:spacing w:line="200" w:lineRule="exact"/>
      </w:pPr>
    </w:p>
    <w:p w14:paraId="17194F1B" w14:textId="4AEFAF14" w:rsidR="00A645CD" w:rsidRPr="006B14B2" w:rsidRDefault="00D77A6C">
      <w:pPr>
        <w:spacing w:line="270" w:lineRule="auto"/>
        <w:ind w:left="853" w:right="88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4.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Laying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down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policies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rehabilitating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training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educational 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teaching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human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cadres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working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area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 needs.</w:t>
      </w:r>
    </w:p>
    <w:p w14:paraId="40FC6E63" w14:textId="77777777" w:rsidR="00A645CD" w:rsidRPr="006B14B2" w:rsidRDefault="00A645CD">
      <w:pPr>
        <w:spacing w:before="6" w:line="100" w:lineRule="exact"/>
        <w:rPr>
          <w:sz w:val="11"/>
          <w:szCs w:val="11"/>
        </w:rPr>
      </w:pPr>
    </w:p>
    <w:p w14:paraId="2F23B2EB" w14:textId="77777777" w:rsidR="00A645CD" w:rsidRPr="006B14B2" w:rsidRDefault="00A645CD">
      <w:pPr>
        <w:spacing w:line="200" w:lineRule="exact"/>
      </w:pPr>
    </w:p>
    <w:p w14:paraId="0793AAE1" w14:textId="1760898F" w:rsidR="00A645CD" w:rsidRPr="006B14B2" w:rsidRDefault="00D77A6C">
      <w:pPr>
        <w:spacing w:line="270" w:lineRule="auto"/>
        <w:ind w:left="853" w:right="88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5.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Providing</w:t>
      </w:r>
      <w:r w:rsidRPr="006B14B2">
        <w:rPr>
          <w:sz w:val="27"/>
          <w:szCs w:val="27"/>
        </w:rPr>
        <w:t xml:space="preserve"> </w:t>
      </w:r>
      <w:proofErr w:type="gramStart"/>
      <w:r w:rsidRPr="006B14B2">
        <w:rPr>
          <w:w w:val="101"/>
          <w:sz w:val="27"/>
          <w:szCs w:val="27"/>
        </w:rPr>
        <w:t>advice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proofErr w:type="gramEnd"/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technological,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technical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educational assistance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all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educational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institutions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which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would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like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 receive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studying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financing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requests related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equipment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techniques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qualifying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educational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institution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environment.</w:t>
      </w:r>
    </w:p>
    <w:p w14:paraId="470F347B" w14:textId="77777777" w:rsidR="00A645CD" w:rsidRPr="006B14B2" w:rsidRDefault="00A645CD">
      <w:pPr>
        <w:spacing w:before="3" w:line="100" w:lineRule="exact"/>
        <w:rPr>
          <w:sz w:val="11"/>
          <w:szCs w:val="11"/>
        </w:rPr>
      </w:pPr>
    </w:p>
    <w:p w14:paraId="2D5D3C1C" w14:textId="77777777" w:rsidR="00A645CD" w:rsidRPr="006B14B2" w:rsidRDefault="00A645CD">
      <w:pPr>
        <w:spacing w:line="200" w:lineRule="exact"/>
      </w:pPr>
    </w:p>
    <w:p w14:paraId="6CD7C773" w14:textId="01A89FD8" w:rsidR="00A645CD" w:rsidRDefault="00D77A6C">
      <w:pPr>
        <w:spacing w:line="270" w:lineRule="auto"/>
        <w:ind w:left="853" w:right="87" w:hanging="701"/>
        <w:jc w:val="both"/>
        <w:rPr>
          <w:w w:val="101"/>
          <w:sz w:val="27"/>
          <w:szCs w:val="27"/>
        </w:rPr>
      </w:pPr>
      <w:r w:rsidRPr="006B14B2">
        <w:rPr>
          <w:w w:val="101"/>
          <w:sz w:val="27"/>
          <w:szCs w:val="27"/>
        </w:rPr>
        <w:t>6.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Submitting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periodic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reports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preparing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ground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 present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same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council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take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appropriate actions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concern.</w:t>
      </w:r>
    </w:p>
    <w:p w14:paraId="6D89E30D" w14:textId="77777777" w:rsidR="009867F9" w:rsidRPr="006B14B2" w:rsidRDefault="009867F9">
      <w:pPr>
        <w:spacing w:line="270" w:lineRule="auto"/>
        <w:ind w:left="853" w:right="87" w:hanging="701"/>
        <w:jc w:val="both"/>
        <w:rPr>
          <w:sz w:val="27"/>
          <w:szCs w:val="27"/>
        </w:rPr>
        <w:sectPr w:rsidR="009867F9" w:rsidRPr="006B14B2">
          <w:pgSz w:w="11900" w:h="16840"/>
          <w:pgMar w:top="1580" w:right="1600" w:bottom="280" w:left="1600" w:header="0" w:footer="1264" w:gutter="0"/>
          <w:cols w:space="720"/>
        </w:sectPr>
      </w:pPr>
    </w:p>
    <w:p w14:paraId="2D0B7958" w14:textId="77777777" w:rsidR="00A645CD" w:rsidRPr="006B14B2" w:rsidRDefault="00A645CD">
      <w:pPr>
        <w:spacing w:line="200" w:lineRule="exact"/>
      </w:pPr>
    </w:p>
    <w:p w14:paraId="2C3AF478" w14:textId="77777777" w:rsidR="00A645CD" w:rsidRPr="006B14B2" w:rsidRDefault="00A645CD">
      <w:pPr>
        <w:spacing w:line="200" w:lineRule="exact"/>
      </w:pPr>
    </w:p>
    <w:p w14:paraId="6CC16EB7" w14:textId="77777777" w:rsidR="00A645CD" w:rsidRPr="006B14B2" w:rsidRDefault="00A645CD">
      <w:pPr>
        <w:spacing w:line="200" w:lineRule="exact"/>
      </w:pPr>
    </w:p>
    <w:p w14:paraId="53C15B7D" w14:textId="77777777" w:rsidR="00A645CD" w:rsidRPr="006B14B2" w:rsidRDefault="00A645CD">
      <w:pPr>
        <w:spacing w:before="18" w:line="280" w:lineRule="exact"/>
        <w:rPr>
          <w:sz w:val="28"/>
          <w:szCs w:val="28"/>
        </w:rPr>
      </w:pPr>
    </w:p>
    <w:p w14:paraId="3BDFB1BD" w14:textId="5DD85B16" w:rsidR="00A645CD" w:rsidRPr="006B14B2" w:rsidRDefault="00D77A6C" w:rsidP="005E01F9">
      <w:pPr>
        <w:spacing w:before="28"/>
        <w:ind w:left="2655" w:right="2682"/>
        <w:jc w:val="center"/>
        <w:outlineLvl w:val="0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Chapter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Three: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Work</w:t>
      </w:r>
    </w:p>
    <w:p w14:paraId="0FB265A5" w14:textId="41A8EB9F" w:rsidR="00A645CD" w:rsidRPr="006B14B2" w:rsidRDefault="00D77A6C">
      <w:pPr>
        <w:spacing w:before="40"/>
        <w:ind w:left="3419" w:right="3446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(16)</w:t>
      </w:r>
    </w:p>
    <w:p w14:paraId="49F23771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6C45D559" w14:textId="77777777" w:rsidR="00A645CD" w:rsidRPr="006B14B2" w:rsidRDefault="00A645CD">
      <w:pPr>
        <w:spacing w:line="200" w:lineRule="exact"/>
      </w:pPr>
    </w:p>
    <w:p w14:paraId="4E16955E" w14:textId="2CEB1811" w:rsidR="00A645CD" w:rsidRPr="006B14B2" w:rsidRDefault="00D77A6C">
      <w:pPr>
        <w:spacing w:line="242" w:lineRule="auto"/>
        <w:ind w:left="152" w:right="86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UAE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national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enjoys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right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work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 occupy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public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positions,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which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proofErr w:type="gramStart"/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,</w:t>
      </w:r>
      <w:proofErr w:type="gramEnd"/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themselves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do not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constitute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obstacle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hindering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from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applying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selected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 jobs.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taken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account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upon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undergoing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tests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 competency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have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job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concerned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provisions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this law.</w:t>
      </w:r>
    </w:p>
    <w:p w14:paraId="536D0F7D" w14:textId="77777777" w:rsidR="00A645CD" w:rsidRPr="006B14B2" w:rsidRDefault="00A645CD">
      <w:pPr>
        <w:spacing w:before="5" w:line="180" w:lineRule="exact"/>
        <w:rPr>
          <w:sz w:val="19"/>
          <w:szCs w:val="19"/>
        </w:rPr>
      </w:pPr>
    </w:p>
    <w:p w14:paraId="19F80E2C" w14:textId="77777777" w:rsidR="00A645CD" w:rsidRPr="006B14B2" w:rsidRDefault="00A645CD">
      <w:pPr>
        <w:spacing w:line="200" w:lineRule="exact"/>
      </w:pPr>
    </w:p>
    <w:p w14:paraId="5C4466B4" w14:textId="26BF33BA" w:rsidR="00A645CD" w:rsidRPr="006B14B2" w:rsidRDefault="00D77A6C" w:rsidP="005E01F9">
      <w:pPr>
        <w:ind w:left="3548" w:right="3578"/>
        <w:jc w:val="center"/>
        <w:outlineLvl w:val="0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17</w:t>
      </w:r>
    </w:p>
    <w:p w14:paraId="4724F47C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6FC424DE" w14:textId="77777777" w:rsidR="00A645CD" w:rsidRPr="006B14B2" w:rsidRDefault="00A645CD">
      <w:pPr>
        <w:spacing w:line="200" w:lineRule="exact"/>
      </w:pPr>
    </w:p>
    <w:p w14:paraId="52C74119" w14:textId="103022E4" w:rsidR="00A645CD" w:rsidRPr="006B14B2" w:rsidRDefault="00D77A6C">
      <w:pPr>
        <w:ind w:left="152" w:right="88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may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enter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contracts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other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entities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execute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projects 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rehabilitation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needs.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determine 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terms,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conditions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regulations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necessary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that.</w:t>
      </w:r>
    </w:p>
    <w:p w14:paraId="41193E03" w14:textId="77777777" w:rsidR="00A645CD" w:rsidRPr="006B14B2" w:rsidRDefault="00A645CD">
      <w:pPr>
        <w:spacing w:before="5" w:line="180" w:lineRule="exact"/>
        <w:rPr>
          <w:sz w:val="19"/>
          <w:szCs w:val="19"/>
        </w:rPr>
      </w:pPr>
    </w:p>
    <w:p w14:paraId="006CE271" w14:textId="77777777" w:rsidR="00A645CD" w:rsidRPr="006B14B2" w:rsidRDefault="00A645CD">
      <w:pPr>
        <w:spacing w:line="200" w:lineRule="exact"/>
      </w:pPr>
    </w:p>
    <w:p w14:paraId="6C37CB5C" w14:textId="00B9D439" w:rsidR="00A645CD" w:rsidRPr="006B14B2" w:rsidRDefault="00D77A6C" w:rsidP="005E01F9">
      <w:pPr>
        <w:ind w:left="3419" w:right="3446"/>
        <w:jc w:val="center"/>
        <w:outlineLvl w:val="0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</w:t>
      </w:r>
      <w:r w:rsidR="00357828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(18)</w:t>
      </w:r>
    </w:p>
    <w:p w14:paraId="33817F1C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09F62FC4" w14:textId="77777777" w:rsidR="00A645CD" w:rsidRPr="006B14B2" w:rsidRDefault="00A645CD">
      <w:pPr>
        <w:spacing w:line="200" w:lineRule="exact"/>
      </w:pPr>
    </w:p>
    <w:p w14:paraId="44931678" w14:textId="69991007" w:rsidR="00A645CD" w:rsidRPr="006B14B2" w:rsidRDefault="00D77A6C">
      <w:pPr>
        <w:spacing w:line="242" w:lineRule="auto"/>
        <w:ind w:left="152" w:right="87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legislations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issued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inside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country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show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procedures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taken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 guarantee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holding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positions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governmental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private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sectors,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working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hours,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vacations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other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terms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related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work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including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necessary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regulations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terminate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services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entitlement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end 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service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benefits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retirement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pension.</w:t>
      </w:r>
    </w:p>
    <w:p w14:paraId="59D1D022" w14:textId="06091CE9" w:rsidR="00A645CD" w:rsidRPr="006B14B2" w:rsidRDefault="00D77A6C">
      <w:pPr>
        <w:spacing w:before="1"/>
        <w:ind w:left="152" w:right="89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council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determines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–based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minister’s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proposal-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percentage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jobs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allocated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 both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governmental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private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sectors.</w:t>
      </w:r>
    </w:p>
    <w:p w14:paraId="612AA0AF" w14:textId="77777777" w:rsidR="00A645CD" w:rsidRPr="006B14B2" w:rsidRDefault="00A645CD">
      <w:pPr>
        <w:spacing w:before="5" w:line="180" w:lineRule="exact"/>
        <w:rPr>
          <w:sz w:val="19"/>
          <w:szCs w:val="19"/>
        </w:rPr>
      </w:pPr>
    </w:p>
    <w:p w14:paraId="3B634ED6" w14:textId="77777777" w:rsidR="00A645CD" w:rsidRPr="006B14B2" w:rsidRDefault="00A645CD">
      <w:pPr>
        <w:spacing w:line="200" w:lineRule="exact"/>
      </w:pPr>
    </w:p>
    <w:p w14:paraId="6BD44BD8" w14:textId="6985A2BE" w:rsidR="00A645CD" w:rsidRPr="006B14B2" w:rsidRDefault="00D77A6C" w:rsidP="005E01F9">
      <w:pPr>
        <w:ind w:left="3419" w:right="3446"/>
        <w:jc w:val="center"/>
        <w:outlineLvl w:val="0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</w:t>
      </w:r>
      <w:r w:rsidR="00357828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(19)</w:t>
      </w:r>
    </w:p>
    <w:p w14:paraId="4A6E9115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0EC0B6F6" w14:textId="77777777" w:rsidR="00A645CD" w:rsidRPr="006B14B2" w:rsidRDefault="00A645CD">
      <w:pPr>
        <w:spacing w:line="200" w:lineRule="exact"/>
      </w:pPr>
    </w:p>
    <w:p w14:paraId="1237B72A" w14:textId="2953AA7A" w:rsidR="00A645CD" w:rsidRPr="006B14B2" w:rsidRDefault="00D77A6C">
      <w:pPr>
        <w:ind w:left="152" w:right="89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Under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resolution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council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committee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named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“</w:t>
      </w:r>
      <w:r w:rsidRPr="009867F9">
        <w:rPr>
          <w:b/>
          <w:w w:val="101"/>
          <w:sz w:val="27"/>
          <w:szCs w:val="27"/>
        </w:rPr>
        <w:t>The Specialized</w:t>
      </w:r>
      <w:r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Committee</w:t>
      </w:r>
      <w:r w:rsidR="00357828"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For</w:t>
      </w:r>
      <w:r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The</w:t>
      </w:r>
      <w:r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Employment</w:t>
      </w:r>
      <w:r w:rsidR="00357828"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Of</w:t>
      </w:r>
      <w:r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The</w:t>
      </w:r>
      <w:r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Person</w:t>
      </w:r>
      <w:r w:rsidR="00357828"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with Special</w:t>
      </w:r>
      <w:r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Needs”.</w:t>
      </w:r>
      <w:r w:rsidR="005E01F9" w:rsidRPr="006B14B2">
        <w:rPr>
          <w:sz w:val="27"/>
          <w:szCs w:val="27"/>
        </w:rPr>
        <w:t xml:space="preserve"> </w:t>
      </w:r>
      <w:proofErr w:type="gramStart"/>
      <w:r w:rsidRPr="006B14B2">
        <w:rPr>
          <w:w w:val="101"/>
          <w:sz w:val="27"/>
          <w:szCs w:val="27"/>
        </w:rPr>
        <w:t>Such</w:t>
      </w:r>
      <w:r w:rsidR="00357828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committee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chaired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undersecretary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 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ministry</w:t>
      </w:r>
      <w:proofErr w:type="gramEnd"/>
      <w:r w:rsidRPr="006B14B2">
        <w:rPr>
          <w:w w:val="101"/>
          <w:sz w:val="27"/>
          <w:szCs w:val="27"/>
        </w:rPr>
        <w:t>,</w:t>
      </w:r>
      <w:r w:rsidR="009867F9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members</w:t>
      </w:r>
      <w:r w:rsidR="00357828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representing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concerned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authorities.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minister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set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committee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work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system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its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meetings.</w:t>
      </w:r>
    </w:p>
    <w:p w14:paraId="7E7A77C8" w14:textId="77777777" w:rsidR="00A645CD" w:rsidRPr="006B14B2" w:rsidRDefault="00A645CD">
      <w:pPr>
        <w:spacing w:before="3" w:line="100" w:lineRule="exact"/>
        <w:rPr>
          <w:sz w:val="11"/>
          <w:szCs w:val="11"/>
        </w:rPr>
      </w:pPr>
    </w:p>
    <w:p w14:paraId="3B523655" w14:textId="77777777" w:rsidR="00A645CD" w:rsidRPr="006B14B2" w:rsidRDefault="00A645CD">
      <w:pPr>
        <w:spacing w:line="200" w:lineRule="exact"/>
      </w:pPr>
    </w:p>
    <w:p w14:paraId="5BFB2C53" w14:textId="5C6F772B" w:rsidR="00A645CD" w:rsidRPr="006B14B2" w:rsidRDefault="00D77A6C">
      <w:pPr>
        <w:ind w:left="152" w:right="1089"/>
        <w:jc w:val="both"/>
        <w:rPr>
          <w:sz w:val="27"/>
          <w:szCs w:val="27"/>
        </w:rPr>
        <w:sectPr w:rsidR="00A645CD" w:rsidRPr="006B14B2">
          <w:pgSz w:w="11900" w:h="16840"/>
          <w:pgMar w:top="1580" w:right="1600" w:bottom="280" w:left="1600" w:header="0" w:footer="1264" w:gutter="0"/>
          <w:cols w:space="720"/>
        </w:sect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committee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specifically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carry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out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following</w:t>
      </w:r>
      <w:r w:rsidRPr="006B14B2">
        <w:rPr>
          <w:sz w:val="27"/>
          <w:szCs w:val="27"/>
        </w:rPr>
        <w:t xml:space="preserve"> </w:t>
      </w:r>
      <w:proofErr w:type="gramStart"/>
      <w:r w:rsidRPr="006B14B2">
        <w:rPr>
          <w:w w:val="101"/>
          <w:sz w:val="27"/>
          <w:szCs w:val="27"/>
        </w:rPr>
        <w:t>functions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:</w:t>
      </w:r>
      <w:proofErr w:type="gramEnd"/>
    </w:p>
    <w:p w14:paraId="4DE05700" w14:textId="77777777" w:rsidR="00A645CD" w:rsidRPr="006B14B2" w:rsidRDefault="00A645CD">
      <w:pPr>
        <w:spacing w:line="140" w:lineRule="exact"/>
        <w:rPr>
          <w:sz w:val="14"/>
          <w:szCs w:val="14"/>
        </w:rPr>
      </w:pPr>
    </w:p>
    <w:p w14:paraId="32767597" w14:textId="77777777" w:rsidR="00A645CD" w:rsidRPr="006B14B2" w:rsidRDefault="00A645CD">
      <w:pPr>
        <w:spacing w:line="200" w:lineRule="exact"/>
      </w:pPr>
    </w:p>
    <w:p w14:paraId="0589EC7D" w14:textId="77777777" w:rsidR="00A645CD" w:rsidRPr="006B14B2" w:rsidRDefault="00A645CD">
      <w:pPr>
        <w:spacing w:line="200" w:lineRule="exact"/>
      </w:pPr>
    </w:p>
    <w:p w14:paraId="17422798" w14:textId="5724962A" w:rsidR="00A645CD" w:rsidRPr="006B14B2" w:rsidRDefault="00D77A6C">
      <w:pPr>
        <w:spacing w:before="28" w:line="270" w:lineRule="auto"/>
        <w:ind w:left="853" w:right="88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1.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down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policies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necessary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employment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 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="005E01F9" w:rsidRPr="006B14B2">
        <w:rPr>
          <w:sz w:val="27"/>
          <w:szCs w:val="27"/>
        </w:rPr>
        <w:t xml:space="preserve"> </w:t>
      </w:r>
      <w:proofErr w:type="gramStart"/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proofErr w:type="gramEnd"/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requirements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realize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optimal competence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along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guaranteeing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continuity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employment 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longest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possible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period.</w:t>
      </w:r>
    </w:p>
    <w:p w14:paraId="5FF59DD3" w14:textId="77777777" w:rsidR="00A645CD" w:rsidRPr="006B14B2" w:rsidRDefault="00A645CD">
      <w:pPr>
        <w:spacing w:before="3" w:line="100" w:lineRule="exact"/>
        <w:rPr>
          <w:sz w:val="11"/>
          <w:szCs w:val="11"/>
        </w:rPr>
      </w:pPr>
    </w:p>
    <w:p w14:paraId="6CB49CEA" w14:textId="77777777" w:rsidR="00A645CD" w:rsidRPr="006B14B2" w:rsidRDefault="00A645CD">
      <w:pPr>
        <w:spacing w:line="200" w:lineRule="exact"/>
      </w:pPr>
    </w:p>
    <w:p w14:paraId="67F4A11C" w14:textId="4C5B1255" w:rsidR="00A645CD" w:rsidRPr="006B14B2" w:rsidRDefault="00D77A6C">
      <w:pPr>
        <w:spacing w:line="270" w:lineRule="auto"/>
        <w:ind w:left="853" w:right="87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2.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encourage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support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are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qualified 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establish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projects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economic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profitability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feasibility,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 provide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information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about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available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donations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facilitated loans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how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obtain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same.</w:t>
      </w:r>
    </w:p>
    <w:p w14:paraId="2ED5A2CA" w14:textId="77777777" w:rsidR="00A645CD" w:rsidRPr="006B14B2" w:rsidRDefault="00A645CD">
      <w:pPr>
        <w:spacing w:before="6" w:line="100" w:lineRule="exact"/>
        <w:rPr>
          <w:sz w:val="11"/>
          <w:szCs w:val="11"/>
        </w:rPr>
      </w:pPr>
    </w:p>
    <w:p w14:paraId="54D2DD46" w14:textId="77777777" w:rsidR="00A645CD" w:rsidRPr="006B14B2" w:rsidRDefault="00A645CD">
      <w:pPr>
        <w:spacing w:line="200" w:lineRule="exact"/>
      </w:pPr>
    </w:p>
    <w:p w14:paraId="387FA19E" w14:textId="37860274" w:rsidR="00A645CD" w:rsidRPr="006B14B2" w:rsidRDefault="00D77A6C">
      <w:pPr>
        <w:spacing w:line="270" w:lineRule="auto"/>
        <w:ind w:left="853" w:right="88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3.</w:t>
      </w:r>
      <w:r w:rsidR="005E01F9" w:rsidRPr="006B14B2">
        <w:rPr>
          <w:sz w:val="27"/>
          <w:szCs w:val="27"/>
        </w:rPr>
        <w:t xml:space="preserve">  </w:t>
      </w:r>
      <w:r w:rsid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information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about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labor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market,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available vacancies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proofErr w:type="gramStart"/>
      <w:r w:rsidRPr="006B14B2">
        <w:rPr>
          <w:w w:val="101"/>
          <w:sz w:val="27"/>
          <w:szCs w:val="27"/>
        </w:rPr>
        <w:t>its</w:t>
      </w:r>
      <w:proofErr w:type="gramEnd"/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prospective.</w:t>
      </w:r>
    </w:p>
    <w:p w14:paraId="1368066A" w14:textId="77777777" w:rsidR="00A645CD" w:rsidRPr="006B14B2" w:rsidRDefault="00A645CD">
      <w:pPr>
        <w:spacing w:before="3" w:line="100" w:lineRule="exact"/>
        <w:rPr>
          <w:sz w:val="11"/>
          <w:szCs w:val="11"/>
        </w:rPr>
      </w:pPr>
    </w:p>
    <w:p w14:paraId="18CAC616" w14:textId="77777777" w:rsidR="00A645CD" w:rsidRPr="006B14B2" w:rsidRDefault="00A645CD">
      <w:pPr>
        <w:spacing w:line="200" w:lineRule="exact"/>
      </w:pPr>
    </w:p>
    <w:p w14:paraId="361DE899" w14:textId="645C1670" w:rsidR="00A645CD" w:rsidRPr="006B14B2" w:rsidRDefault="00D77A6C">
      <w:pPr>
        <w:spacing w:line="270" w:lineRule="auto"/>
        <w:ind w:left="853" w:right="88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4</w:t>
      </w:r>
      <w:r w:rsidR="006B14B2" w:rsidRPr="006B14B2">
        <w:rPr>
          <w:w w:val="101"/>
          <w:sz w:val="27"/>
          <w:szCs w:val="27"/>
        </w:rPr>
        <w:t>.</w:t>
      </w:r>
      <w:r w:rsidR="006B14B2" w:rsidRPr="006B14B2">
        <w:rPr>
          <w:sz w:val="27"/>
          <w:szCs w:val="27"/>
        </w:rPr>
        <w:t xml:space="preserve">  </w:t>
      </w:r>
      <w:r w:rsidR="006B14B2">
        <w:rPr>
          <w:sz w:val="27"/>
          <w:szCs w:val="27"/>
        </w:rPr>
        <w:t xml:space="preserve"> 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prepare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studies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about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occupations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jobs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manner consistent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technological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developments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labor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market needs.</w:t>
      </w:r>
    </w:p>
    <w:p w14:paraId="34710EAC" w14:textId="77777777" w:rsidR="00A645CD" w:rsidRPr="006B14B2" w:rsidRDefault="00A645CD">
      <w:pPr>
        <w:spacing w:before="6" w:line="100" w:lineRule="exact"/>
        <w:rPr>
          <w:sz w:val="11"/>
          <w:szCs w:val="11"/>
        </w:rPr>
      </w:pPr>
    </w:p>
    <w:p w14:paraId="704CB532" w14:textId="77777777" w:rsidR="00A645CD" w:rsidRPr="006B14B2" w:rsidRDefault="00A645CD">
      <w:pPr>
        <w:spacing w:line="200" w:lineRule="exact"/>
      </w:pPr>
    </w:p>
    <w:p w14:paraId="49D041C4" w14:textId="6D726FC5" w:rsidR="00A645CD" w:rsidRPr="006B14B2" w:rsidRDefault="00D77A6C">
      <w:pPr>
        <w:spacing w:line="270" w:lineRule="auto"/>
        <w:ind w:left="853" w:right="88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5.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encourage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orient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private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sector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train,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qualify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employ people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appropriate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support within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bounds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available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resources.</w:t>
      </w:r>
    </w:p>
    <w:p w14:paraId="5577C6C1" w14:textId="77777777" w:rsidR="00A645CD" w:rsidRPr="006B14B2" w:rsidRDefault="00A645CD">
      <w:pPr>
        <w:spacing w:before="6" w:line="100" w:lineRule="exact"/>
        <w:rPr>
          <w:sz w:val="11"/>
          <w:szCs w:val="11"/>
        </w:rPr>
      </w:pPr>
    </w:p>
    <w:p w14:paraId="6F10D00C" w14:textId="77777777" w:rsidR="00A645CD" w:rsidRPr="006B14B2" w:rsidRDefault="00A645CD">
      <w:pPr>
        <w:spacing w:line="200" w:lineRule="exact"/>
      </w:pPr>
    </w:p>
    <w:p w14:paraId="730A58D0" w14:textId="4DE0C2D0" w:rsidR="00A645CD" w:rsidRPr="006B14B2" w:rsidRDefault="00D77A6C">
      <w:pPr>
        <w:spacing w:line="270" w:lineRule="auto"/>
        <w:ind w:left="853" w:right="88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6.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propose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necessary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procedures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protect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 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from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kinds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exploitation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work.</w:t>
      </w:r>
    </w:p>
    <w:p w14:paraId="6EFE1886" w14:textId="77777777" w:rsidR="00A645CD" w:rsidRPr="006B14B2" w:rsidRDefault="00A645CD">
      <w:pPr>
        <w:spacing w:before="3" w:line="100" w:lineRule="exact"/>
        <w:rPr>
          <w:sz w:val="11"/>
          <w:szCs w:val="11"/>
        </w:rPr>
      </w:pPr>
    </w:p>
    <w:p w14:paraId="24FFBB5A" w14:textId="77777777" w:rsidR="00A645CD" w:rsidRPr="006B14B2" w:rsidRDefault="00A645CD">
      <w:pPr>
        <w:spacing w:line="200" w:lineRule="exact"/>
      </w:pPr>
    </w:p>
    <w:p w14:paraId="01C32A1D" w14:textId="069FBC8A" w:rsidR="00A645CD" w:rsidRPr="006B14B2" w:rsidRDefault="00D77A6C">
      <w:pPr>
        <w:spacing w:line="270" w:lineRule="auto"/>
        <w:ind w:left="853" w:right="87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7.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submit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periodic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reports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preparing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ground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 present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same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council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take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appropriate actions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concern.</w:t>
      </w:r>
    </w:p>
    <w:p w14:paraId="373359C7" w14:textId="77777777" w:rsidR="00A645CD" w:rsidRPr="006B14B2" w:rsidRDefault="00A645CD">
      <w:pPr>
        <w:spacing w:before="3" w:line="120" w:lineRule="exact"/>
        <w:rPr>
          <w:sz w:val="12"/>
          <w:szCs w:val="12"/>
        </w:rPr>
      </w:pPr>
    </w:p>
    <w:p w14:paraId="4807E676" w14:textId="77777777" w:rsidR="00A645CD" w:rsidRPr="006B14B2" w:rsidRDefault="00A645CD">
      <w:pPr>
        <w:spacing w:line="200" w:lineRule="exact"/>
      </w:pPr>
    </w:p>
    <w:p w14:paraId="72210C10" w14:textId="09BFD6FA" w:rsidR="00A645CD" w:rsidRPr="006B14B2" w:rsidRDefault="00D77A6C" w:rsidP="005E01F9">
      <w:pPr>
        <w:ind w:left="248" w:right="277"/>
        <w:jc w:val="center"/>
        <w:outlineLvl w:val="0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Chapter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Four: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General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Cultural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Life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Sports</w:t>
      </w:r>
    </w:p>
    <w:p w14:paraId="78D8C1C9" w14:textId="627905E0" w:rsidR="00A645CD" w:rsidRPr="006B14B2" w:rsidRDefault="00D77A6C">
      <w:pPr>
        <w:spacing w:before="40"/>
        <w:ind w:left="3419" w:right="3446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(20)</w:t>
      </w:r>
    </w:p>
    <w:p w14:paraId="2E8F4584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496A986B" w14:textId="77777777" w:rsidR="00A645CD" w:rsidRPr="006B14B2" w:rsidRDefault="00A645CD">
      <w:pPr>
        <w:spacing w:line="200" w:lineRule="exact"/>
      </w:pPr>
    </w:p>
    <w:p w14:paraId="196614F1" w14:textId="420AE531" w:rsidR="00A645CD" w:rsidRPr="006B14B2" w:rsidRDefault="00D77A6C">
      <w:pPr>
        <w:ind w:left="152" w:right="88"/>
        <w:jc w:val="both"/>
        <w:rPr>
          <w:sz w:val="27"/>
          <w:szCs w:val="27"/>
        </w:rPr>
        <w:sectPr w:rsidR="00A645CD" w:rsidRPr="006B14B2">
          <w:pgSz w:w="11900" w:h="16840"/>
          <w:pgMar w:top="1580" w:right="1600" w:bottom="280" w:left="1600" w:header="0" w:footer="1264" w:gutter="0"/>
          <w:cols w:space="720"/>
        </w:sect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State</w:t>
      </w:r>
      <w:r w:rsidR="00E873E0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take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necessary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procedures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make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 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="00E873E0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participate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cultural</w:t>
      </w:r>
      <w:r w:rsidR="00E873E0" w:rsidRPr="006B14B2">
        <w:rPr>
          <w:w w:val="101"/>
          <w:sz w:val="27"/>
          <w:szCs w:val="27"/>
        </w:rPr>
        <w:t>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sporting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entertainment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life</w:t>
      </w:r>
      <w:r w:rsidR="00E873E0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as follows:</w:t>
      </w:r>
    </w:p>
    <w:p w14:paraId="7C3E33BE" w14:textId="77777777" w:rsidR="00A645CD" w:rsidRPr="006B14B2" w:rsidRDefault="00A645CD">
      <w:pPr>
        <w:spacing w:line="140" w:lineRule="exact"/>
        <w:rPr>
          <w:sz w:val="14"/>
          <w:szCs w:val="14"/>
        </w:rPr>
      </w:pPr>
    </w:p>
    <w:p w14:paraId="79540A30" w14:textId="77777777" w:rsidR="00A645CD" w:rsidRPr="006B14B2" w:rsidRDefault="00A645CD">
      <w:pPr>
        <w:spacing w:line="200" w:lineRule="exact"/>
      </w:pPr>
    </w:p>
    <w:p w14:paraId="2817D18B" w14:textId="77777777" w:rsidR="00A645CD" w:rsidRPr="006B14B2" w:rsidRDefault="00A645CD">
      <w:pPr>
        <w:spacing w:line="200" w:lineRule="exact"/>
      </w:pPr>
    </w:p>
    <w:p w14:paraId="34CE8FF2" w14:textId="76A01E8C" w:rsidR="00A645CD" w:rsidRPr="006B14B2" w:rsidRDefault="00D77A6C">
      <w:pPr>
        <w:spacing w:before="28" w:line="270" w:lineRule="auto"/>
        <w:ind w:left="853" w:right="89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1.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develop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creative,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artistic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intellectual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abilities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 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invest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same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order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enrich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community.</w:t>
      </w:r>
    </w:p>
    <w:p w14:paraId="73751792" w14:textId="77777777" w:rsidR="00A645CD" w:rsidRPr="006B14B2" w:rsidRDefault="00A645CD">
      <w:pPr>
        <w:spacing w:before="3" w:line="100" w:lineRule="exact"/>
        <w:rPr>
          <w:sz w:val="11"/>
          <w:szCs w:val="11"/>
        </w:rPr>
      </w:pPr>
    </w:p>
    <w:p w14:paraId="6E162204" w14:textId="77777777" w:rsidR="00A645CD" w:rsidRPr="006B14B2" w:rsidRDefault="00A645CD">
      <w:pPr>
        <w:spacing w:line="200" w:lineRule="exact"/>
      </w:pPr>
    </w:p>
    <w:p w14:paraId="6223D588" w14:textId="173CCCA9" w:rsidR="00A645CD" w:rsidRPr="006B14B2" w:rsidRDefault="00D77A6C">
      <w:pPr>
        <w:spacing w:line="270" w:lineRule="auto"/>
        <w:ind w:left="853" w:right="90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2.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="00E873E0" w:rsidRPr="006B14B2">
        <w:rPr>
          <w:w w:val="101"/>
          <w:sz w:val="27"/>
          <w:szCs w:val="27"/>
        </w:rPr>
        <w:t>l</w:t>
      </w:r>
      <w:r w:rsidRPr="006B14B2">
        <w:rPr>
          <w:w w:val="101"/>
          <w:sz w:val="27"/>
          <w:szCs w:val="27"/>
        </w:rPr>
        <w:t>iterary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cultural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materials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 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all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available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forms,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including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electronic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texts,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language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sign,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Braille,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audio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multimedia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formats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etc.</w:t>
      </w:r>
    </w:p>
    <w:p w14:paraId="13C3B9C5" w14:textId="77777777" w:rsidR="00A645CD" w:rsidRPr="006B14B2" w:rsidRDefault="00A645CD">
      <w:pPr>
        <w:spacing w:before="6" w:line="100" w:lineRule="exact"/>
        <w:rPr>
          <w:sz w:val="11"/>
          <w:szCs w:val="11"/>
        </w:rPr>
      </w:pPr>
    </w:p>
    <w:p w14:paraId="56BA7B9A" w14:textId="77777777" w:rsidR="00A645CD" w:rsidRPr="006B14B2" w:rsidRDefault="00A645CD">
      <w:pPr>
        <w:spacing w:line="200" w:lineRule="exact"/>
      </w:pPr>
    </w:p>
    <w:p w14:paraId="4B24B642" w14:textId="45D49EBF" w:rsidR="00A645CD" w:rsidRPr="006B14B2" w:rsidRDefault="00D77A6C">
      <w:pPr>
        <w:spacing w:line="270" w:lineRule="auto"/>
        <w:ind w:left="853" w:right="88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3.</w:t>
      </w:r>
      <w:r w:rsidR="005E01F9" w:rsidRPr="006B14B2">
        <w:rPr>
          <w:sz w:val="27"/>
          <w:szCs w:val="27"/>
        </w:rPr>
        <w:t xml:space="preserve">   </w:t>
      </w:r>
      <w:r w:rsidR="00E873E0" w:rsidRPr="006B14B2">
        <w:rPr>
          <w:w w:val="101"/>
          <w:sz w:val="27"/>
          <w:szCs w:val="27"/>
        </w:rPr>
        <w:t>T</w:t>
      </w:r>
      <w:r w:rsidRPr="006B14B2">
        <w:rPr>
          <w:w w:val="101"/>
          <w:sz w:val="27"/>
          <w:szCs w:val="27"/>
        </w:rPr>
        <w:t>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enable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benefit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from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media programs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means,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theatrical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shows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all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cultural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activities, 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enhance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participation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therein,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fees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exemption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rules.</w:t>
      </w:r>
    </w:p>
    <w:p w14:paraId="5A70F0B8" w14:textId="77777777" w:rsidR="00A645CD" w:rsidRPr="006B14B2" w:rsidRDefault="00A645CD">
      <w:pPr>
        <w:spacing w:before="3" w:line="100" w:lineRule="exact"/>
        <w:rPr>
          <w:sz w:val="11"/>
          <w:szCs w:val="11"/>
        </w:rPr>
      </w:pPr>
    </w:p>
    <w:p w14:paraId="39CFAE84" w14:textId="77777777" w:rsidR="00A645CD" w:rsidRPr="006B14B2" w:rsidRDefault="00A645CD">
      <w:pPr>
        <w:spacing w:line="200" w:lineRule="exact"/>
      </w:pPr>
    </w:p>
    <w:p w14:paraId="6F66D877" w14:textId="029875A1" w:rsidR="00A645CD" w:rsidRPr="006B14B2" w:rsidRDefault="00D77A6C">
      <w:pPr>
        <w:spacing w:line="270" w:lineRule="auto"/>
        <w:ind w:left="853" w:right="88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4.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enhance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participation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sports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activities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organized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national,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regional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international levels.</w:t>
      </w:r>
    </w:p>
    <w:p w14:paraId="578B3741" w14:textId="77777777" w:rsidR="00A645CD" w:rsidRPr="006B14B2" w:rsidRDefault="00A645CD">
      <w:pPr>
        <w:spacing w:before="6" w:line="100" w:lineRule="exact"/>
        <w:rPr>
          <w:sz w:val="11"/>
          <w:szCs w:val="11"/>
        </w:rPr>
      </w:pPr>
    </w:p>
    <w:p w14:paraId="12D3935B" w14:textId="77777777" w:rsidR="00A645CD" w:rsidRPr="006B14B2" w:rsidRDefault="00A645CD">
      <w:pPr>
        <w:spacing w:line="200" w:lineRule="exact"/>
      </w:pPr>
    </w:p>
    <w:p w14:paraId="59C8BC42" w14:textId="48BDEA3E" w:rsidR="00A645CD" w:rsidRPr="006B14B2" w:rsidRDefault="00D77A6C">
      <w:pPr>
        <w:spacing w:line="270" w:lineRule="auto"/>
        <w:ind w:left="853" w:right="87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5.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submit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periodic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reports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preparing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ground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 present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same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council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take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appropriate actions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concern.</w:t>
      </w:r>
    </w:p>
    <w:p w14:paraId="04EB24A5" w14:textId="77777777" w:rsidR="00A645CD" w:rsidRPr="006B14B2" w:rsidRDefault="00A645CD">
      <w:pPr>
        <w:spacing w:before="9" w:line="140" w:lineRule="exact"/>
        <w:rPr>
          <w:sz w:val="15"/>
          <w:szCs w:val="15"/>
        </w:rPr>
      </w:pPr>
    </w:p>
    <w:p w14:paraId="4BE97A4C" w14:textId="77777777" w:rsidR="00A645CD" w:rsidRPr="006B14B2" w:rsidRDefault="00A645CD">
      <w:pPr>
        <w:spacing w:line="200" w:lineRule="exact"/>
      </w:pPr>
    </w:p>
    <w:p w14:paraId="5705A3D4" w14:textId="14F4C9EE" w:rsidR="00A645CD" w:rsidRPr="006B14B2" w:rsidRDefault="00D77A6C" w:rsidP="005E01F9">
      <w:pPr>
        <w:ind w:left="3548" w:right="3578"/>
        <w:jc w:val="center"/>
        <w:outlineLvl w:val="0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21</w:t>
      </w:r>
    </w:p>
    <w:p w14:paraId="0E6ADD47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34B7976E" w14:textId="77777777" w:rsidR="00A645CD" w:rsidRPr="006B14B2" w:rsidRDefault="00A645CD">
      <w:pPr>
        <w:spacing w:line="200" w:lineRule="exact"/>
      </w:pPr>
    </w:p>
    <w:p w14:paraId="02391801" w14:textId="6376E08E" w:rsidR="00A645CD" w:rsidRPr="006B14B2" w:rsidRDefault="00D77A6C">
      <w:pPr>
        <w:spacing w:line="242" w:lineRule="auto"/>
        <w:ind w:left="152" w:right="90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Under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resolution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council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committee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named</w:t>
      </w:r>
      <w:r w:rsidR="005E01F9" w:rsidRPr="006B14B2">
        <w:rPr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”The Committee</w:t>
      </w:r>
      <w:r w:rsidR="005E01F9"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Specialized</w:t>
      </w:r>
      <w:r w:rsidR="005E01F9"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In</w:t>
      </w:r>
      <w:r w:rsidR="005E01F9"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Sports,</w:t>
      </w:r>
      <w:r w:rsidR="005E01F9"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Culture</w:t>
      </w:r>
      <w:r w:rsidR="005E01F9"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And</w:t>
      </w:r>
      <w:r w:rsidR="005E01F9"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Recreation</w:t>
      </w:r>
      <w:r w:rsidR="005E01F9"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For</w:t>
      </w:r>
      <w:r w:rsidR="005E01F9"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People With</w:t>
      </w:r>
      <w:r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Special</w:t>
      </w:r>
      <w:r w:rsidRPr="009867F9">
        <w:rPr>
          <w:b/>
          <w:sz w:val="27"/>
          <w:szCs w:val="27"/>
        </w:rPr>
        <w:t xml:space="preserve"> </w:t>
      </w:r>
      <w:r w:rsidRPr="009867F9">
        <w:rPr>
          <w:b/>
          <w:w w:val="101"/>
          <w:sz w:val="27"/>
          <w:szCs w:val="27"/>
        </w:rPr>
        <w:t>Needs”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Pr="006B14B2">
        <w:rPr>
          <w:sz w:val="27"/>
          <w:szCs w:val="27"/>
        </w:rPr>
        <w:t xml:space="preserve"> </w:t>
      </w:r>
      <w:proofErr w:type="gramStart"/>
      <w:r w:rsidRPr="006B14B2">
        <w:rPr>
          <w:w w:val="101"/>
          <w:sz w:val="27"/>
          <w:szCs w:val="27"/>
        </w:rPr>
        <w:t>formed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.</w:t>
      </w:r>
      <w:proofErr w:type="gramEnd"/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proofErr w:type="gramStart"/>
      <w:r w:rsidRPr="006B14B2">
        <w:rPr>
          <w:w w:val="101"/>
          <w:sz w:val="27"/>
          <w:szCs w:val="27"/>
        </w:rPr>
        <w:t>Such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committee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chaired by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secretary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general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youth</w:t>
      </w:r>
      <w:proofErr w:type="gramEnd"/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sports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authority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members representing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concerned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authorities,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set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committee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work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system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its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meetings.</w:t>
      </w:r>
    </w:p>
    <w:p w14:paraId="635A84F3" w14:textId="77777777" w:rsidR="00A645CD" w:rsidRPr="006B14B2" w:rsidRDefault="00A645CD">
      <w:pPr>
        <w:spacing w:before="3" w:line="100" w:lineRule="exact"/>
        <w:rPr>
          <w:sz w:val="11"/>
          <w:szCs w:val="11"/>
        </w:rPr>
      </w:pPr>
    </w:p>
    <w:p w14:paraId="22AB4D07" w14:textId="77777777" w:rsidR="00A645CD" w:rsidRPr="006B14B2" w:rsidRDefault="00A645CD">
      <w:pPr>
        <w:spacing w:line="200" w:lineRule="exact"/>
      </w:pPr>
    </w:p>
    <w:p w14:paraId="20B6BB7E" w14:textId="27AABFE9" w:rsidR="00A645CD" w:rsidRPr="006B14B2" w:rsidRDefault="00D77A6C">
      <w:pPr>
        <w:ind w:left="152" w:right="1089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committee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specifically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carry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out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following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functions:</w:t>
      </w:r>
    </w:p>
    <w:p w14:paraId="1D43A239" w14:textId="77777777" w:rsidR="00A645CD" w:rsidRPr="006B14B2" w:rsidRDefault="00A645CD">
      <w:pPr>
        <w:spacing w:before="4" w:line="140" w:lineRule="exact"/>
        <w:rPr>
          <w:sz w:val="15"/>
          <w:szCs w:val="15"/>
        </w:rPr>
      </w:pPr>
    </w:p>
    <w:p w14:paraId="46B32931" w14:textId="77777777" w:rsidR="00A645CD" w:rsidRPr="006B14B2" w:rsidRDefault="00A645CD">
      <w:pPr>
        <w:spacing w:line="200" w:lineRule="exact"/>
      </w:pPr>
    </w:p>
    <w:p w14:paraId="62401763" w14:textId="1CBCF9EF" w:rsidR="00A645CD" w:rsidRPr="006B14B2" w:rsidRDefault="00D77A6C">
      <w:pPr>
        <w:spacing w:line="270" w:lineRule="auto"/>
        <w:ind w:left="853" w:right="89" w:hanging="701"/>
        <w:jc w:val="both"/>
        <w:rPr>
          <w:w w:val="101"/>
          <w:sz w:val="27"/>
          <w:szCs w:val="27"/>
        </w:rPr>
      </w:pPr>
      <w:r w:rsidRPr="006B14B2">
        <w:rPr>
          <w:w w:val="101"/>
          <w:sz w:val="27"/>
          <w:szCs w:val="27"/>
        </w:rPr>
        <w:t>1.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down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policies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which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guarantee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integral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development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 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opportunity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 practice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sporting,</w:t>
      </w:r>
      <w:r w:rsidR="00913622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cultural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recreational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activities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which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are characterized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proofErr w:type="gramStart"/>
      <w:r w:rsidRPr="006B14B2">
        <w:rPr>
          <w:w w:val="101"/>
          <w:sz w:val="27"/>
          <w:szCs w:val="27"/>
        </w:rPr>
        <w:t>fun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,</w:t>
      </w:r>
      <w:proofErr w:type="gramEnd"/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safety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consistency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abilities,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 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appropriate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conditions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practice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them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basically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like his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peers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having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needs.</w:t>
      </w:r>
    </w:p>
    <w:p w14:paraId="18CD0165" w14:textId="77777777" w:rsidR="00913622" w:rsidRPr="006B14B2" w:rsidRDefault="00913622">
      <w:pPr>
        <w:spacing w:line="270" w:lineRule="auto"/>
        <w:ind w:left="853" w:right="89" w:hanging="701"/>
        <w:jc w:val="both"/>
        <w:rPr>
          <w:sz w:val="27"/>
          <w:szCs w:val="27"/>
        </w:rPr>
        <w:sectPr w:rsidR="00913622" w:rsidRPr="006B14B2">
          <w:pgSz w:w="11900" w:h="16840"/>
          <w:pgMar w:top="1580" w:right="1600" w:bottom="280" w:left="1600" w:header="0" w:footer="1264" w:gutter="0"/>
          <w:cols w:space="720"/>
        </w:sectPr>
      </w:pPr>
    </w:p>
    <w:p w14:paraId="4FCE21F5" w14:textId="77777777" w:rsidR="00A645CD" w:rsidRPr="006B14B2" w:rsidRDefault="00A645CD">
      <w:pPr>
        <w:spacing w:line="200" w:lineRule="exact"/>
      </w:pPr>
    </w:p>
    <w:p w14:paraId="31F98A8C" w14:textId="77777777" w:rsidR="00A645CD" w:rsidRPr="006B14B2" w:rsidRDefault="00A645CD">
      <w:pPr>
        <w:spacing w:line="200" w:lineRule="exact"/>
      </w:pPr>
    </w:p>
    <w:p w14:paraId="4D44EED5" w14:textId="77777777" w:rsidR="00A645CD" w:rsidRPr="006B14B2" w:rsidRDefault="00A645CD">
      <w:pPr>
        <w:spacing w:line="200" w:lineRule="exact"/>
      </w:pPr>
    </w:p>
    <w:p w14:paraId="688B3047" w14:textId="77777777" w:rsidR="00A645CD" w:rsidRPr="006B14B2" w:rsidRDefault="00A645CD">
      <w:pPr>
        <w:spacing w:before="10" w:line="280" w:lineRule="exact"/>
        <w:rPr>
          <w:sz w:val="28"/>
          <w:szCs w:val="28"/>
        </w:rPr>
      </w:pPr>
    </w:p>
    <w:p w14:paraId="3EC7F7E6" w14:textId="1507188C" w:rsidR="00A645CD" w:rsidRPr="006B14B2" w:rsidRDefault="00D77A6C">
      <w:pPr>
        <w:spacing w:before="28" w:line="270" w:lineRule="auto"/>
        <w:ind w:left="853" w:right="87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2.</w:t>
      </w:r>
      <w:r w:rsidR="005E01F9" w:rsidRPr="006B14B2">
        <w:rPr>
          <w:sz w:val="27"/>
          <w:szCs w:val="27"/>
        </w:rPr>
        <w:t xml:space="preserve">  </w:t>
      </w:r>
      <w:r w:rsidR="008E4099" w:rsidRPr="006B14B2">
        <w:rPr>
          <w:sz w:val="27"/>
          <w:szCs w:val="27"/>
        </w:rPr>
        <w:t xml:space="preserve"> T</w:t>
      </w:r>
      <w:r w:rsidRPr="006B14B2">
        <w:rPr>
          <w:w w:val="101"/>
          <w:sz w:val="27"/>
          <w:szCs w:val="27"/>
        </w:rPr>
        <w:t>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expan</w:t>
      </w:r>
      <w:r w:rsidR="008E4099" w:rsidRPr="006B14B2">
        <w:rPr>
          <w:w w:val="101"/>
          <w:sz w:val="27"/>
          <w:szCs w:val="27"/>
        </w:rPr>
        <w:t>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bas</w:t>
      </w:r>
      <w:r w:rsidR="008E4099" w:rsidRPr="006B14B2">
        <w:rPr>
          <w:w w:val="101"/>
          <w:sz w:val="27"/>
          <w:szCs w:val="27"/>
        </w:rPr>
        <w:t>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practicing</w:t>
      </w:r>
      <w:r w:rsidR="00FB441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FB441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sporting,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cultural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 recreational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activities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among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ensure that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sport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whether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“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sport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 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mental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physical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sensational 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needs”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contained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educational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programs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specialized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institutions.</w:t>
      </w:r>
    </w:p>
    <w:p w14:paraId="187DFFCF" w14:textId="77777777" w:rsidR="00A645CD" w:rsidRPr="006B14B2" w:rsidRDefault="00A645CD">
      <w:pPr>
        <w:spacing w:before="2" w:line="140" w:lineRule="exact"/>
        <w:rPr>
          <w:sz w:val="15"/>
          <w:szCs w:val="15"/>
        </w:rPr>
      </w:pPr>
    </w:p>
    <w:p w14:paraId="34CB6617" w14:textId="77777777" w:rsidR="00A645CD" w:rsidRPr="006B14B2" w:rsidRDefault="00A645CD">
      <w:pPr>
        <w:spacing w:line="200" w:lineRule="exact"/>
      </w:pPr>
    </w:p>
    <w:p w14:paraId="7A185B8A" w14:textId="7BD7B3F6" w:rsidR="00A645CD" w:rsidRPr="006B14B2" w:rsidRDefault="00D77A6C">
      <w:pPr>
        <w:spacing w:line="270" w:lineRule="auto"/>
        <w:ind w:left="853" w:right="89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3.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set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programs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prepare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human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cadres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qualified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work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 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sporting,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cultural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recreational fields.</w:t>
      </w:r>
    </w:p>
    <w:p w14:paraId="137CBF83" w14:textId="77777777" w:rsidR="00A645CD" w:rsidRPr="006B14B2" w:rsidRDefault="00A645CD">
      <w:pPr>
        <w:spacing w:before="2" w:line="140" w:lineRule="exact"/>
        <w:rPr>
          <w:sz w:val="15"/>
          <w:szCs w:val="15"/>
        </w:rPr>
      </w:pPr>
    </w:p>
    <w:p w14:paraId="33CBBA2A" w14:textId="77777777" w:rsidR="00A645CD" w:rsidRPr="006B14B2" w:rsidRDefault="00A645CD">
      <w:pPr>
        <w:spacing w:line="200" w:lineRule="exact"/>
      </w:pPr>
    </w:p>
    <w:p w14:paraId="29B1B23A" w14:textId="4D988BE0" w:rsidR="00A645CD" w:rsidRPr="006B14B2" w:rsidRDefault="00D77A6C">
      <w:pPr>
        <w:spacing w:line="270" w:lineRule="auto"/>
        <w:ind w:left="853" w:right="89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4.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encourage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integrating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their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healthy peers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sporting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cultural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centers,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sporting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clubs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camps 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appropriate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games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activities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them.</w:t>
      </w:r>
    </w:p>
    <w:p w14:paraId="210F342A" w14:textId="77777777" w:rsidR="00A645CD" w:rsidRPr="006B14B2" w:rsidRDefault="00A645CD">
      <w:pPr>
        <w:spacing w:before="2" w:line="140" w:lineRule="exact"/>
        <w:rPr>
          <w:sz w:val="15"/>
          <w:szCs w:val="15"/>
        </w:rPr>
      </w:pPr>
    </w:p>
    <w:p w14:paraId="5F50E19C" w14:textId="77777777" w:rsidR="00A645CD" w:rsidRPr="006B14B2" w:rsidRDefault="00A645CD">
      <w:pPr>
        <w:spacing w:line="200" w:lineRule="exact"/>
      </w:pPr>
    </w:p>
    <w:p w14:paraId="3CEBF9E9" w14:textId="2F8D4B57" w:rsidR="00A645CD" w:rsidRPr="006B14B2" w:rsidRDefault="00D77A6C">
      <w:pPr>
        <w:spacing w:line="270" w:lineRule="auto"/>
        <w:ind w:left="853" w:right="87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5.</w:t>
      </w:r>
      <w:r w:rsidR="005E01F9" w:rsidRPr="006B14B2">
        <w:rPr>
          <w:sz w:val="27"/>
          <w:szCs w:val="27"/>
        </w:rPr>
        <w:t xml:space="preserve">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submit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periodic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reports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preparing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ground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 present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same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council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take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appropriate actions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concern.</w:t>
      </w:r>
    </w:p>
    <w:p w14:paraId="43DF2A20" w14:textId="77777777" w:rsidR="00A645CD" w:rsidRPr="006B14B2" w:rsidRDefault="00A645CD">
      <w:pPr>
        <w:spacing w:before="1" w:line="120" w:lineRule="exact"/>
        <w:rPr>
          <w:sz w:val="12"/>
          <w:szCs w:val="12"/>
        </w:rPr>
      </w:pPr>
    </w:p>
    <w:p w14:paraId="635FD63B" w14:textId="77777777" w:rsidR="00A645CD" w:rsidRPr="006B14B2" w:rsidRDefault="00A645CD">
      <w:pPr>
        <w:spacing w:line="200" w:lineRule="exact"/>
      </w:pPr>
    </w:p>
    <w:p w14:paraId="6EAA6FA5" w14:textId="0BBB42AE" w:rsidR="00A645CD" w:rsidRPr="006B14B2" w:rsidRDefault="00D77A6C" w:rsidP="005E01F9">
      <w:pPr>
        <w:ind w:left="1093" w:right="1118"/>
        <w:jc w:val="center"/>
        <w:outlineLvl w:val="0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Chapter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Five: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Qualified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Environment</w:t>
      </w:r>
    </w:p>
    <w:p w14:paraId="1B8A0175" w14:textId="7EA9ABF3" w:rsidR="00A645CD" w:rsidRPr="006B14B2" w:rsidRDefault="00D77A6C">
      <w:pPr>
        <w:spacing w:before="40"/>
        <w:ind w:left="3548" w:right="3578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22</w:t>
      </w:r>
    </w:p>
    <w:p w14:paraId="1866AA5E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35A288DA" w14:textId="77777777" w:rsidR="00A645CD" w:rsidRPr="006B14B2" w:rsidRDefault="00A645CD">
      <w:pPr>
        <w:spacing w:line="200" w:lineRule="exact"/>
      </w:pPr>
    </w:p>
    <w:p w14:paraId="3768EF95" w14:textId="1850FAE3" w:rsidR="00A645CD" w:rsidRPr="006B14B2" w:rsidRDefault="00D77A6C">
      <w:pPr>
        <w:spacing w:line="243" w:lineRule="auto"/>
        <w:ind w:left="152" w:right="89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Each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has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right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qualified environment,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reach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place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where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others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reach.</w:t>
      </w:r>
    </w:p>
    <w:p w14:paraId="4FBBFF8B" w14:textId="77777777" w:rsidR="00A645CD" w:rsidRPr="006B14B2" w:rsidRDefault="00A645CD">
      <w:pPr>
        <w:spacing w:before="4" w:line="180" w:lineRule="exact"/>
        <w:rPr>
          <w:sz w:val="19"/>
          <w:szCs w:val="19"/>
        </w:rPr>
      </w:pPr>
    </w:p>
    <w:p w14:paraId="7A475E38" w14:textId="77777777" w:rsidR="00A645CD" w:rsidRPr="006B14B2" w:rsidRDefault="00A645CD">
      <w:pPr>
        <w:spacing w:line="200" w:lineRule="exact"/>
      </w:pPr>
    </w:p>
    <w:p w14:paraId="1EF68BAC" w14:textId="089F45DE" w:rsidR="00A645CD" w:rsidRPr="006B14B2" w:rsidRDefault="00D77A6C" w:rsidP="005E01F9">
      <w:pPr>
        <w:ind w:left="3548" w:right="3578"/>
        <w:jc w:val="center"/>
        <w:outlineLvl w:val="0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23</w:t>
      </w:r>
    </w:p>
    <w:p w14:paraId="73590CBD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3A4AA4E6" w14:textId="77777777" w:rsidR="00A645CD" w:rsidRPr="006B14B2" w:rsidRDefault="00A645CD">
      <w:pPr>
        <w:spacing w:line="200" w:lineRule="exact"/>
      </w:pPr>
    </w:p>
    <w:p w14:paraId="5CA4D74E" w14:textId="57D0E788" w:rsidR="00A645CD" w:rsidRPr="006B14B2" w:rsidRDefault="00D77A6C">
      <w:pPr>
        <w:ind w:left="152" w:right="88"/>
        <w:jc w:val="both"/>
        <w:rPr>
          <w:sz w:val="27"/>
          <w:szCs w:val="27"/>
        </w:rPr>
        <w:sectPr w:rsidR="00A645CD" w:rsidRPr="006B14B2">
          <w:pgSz w:w="11900" w:h="16840"/>
          <w:pgMar w:top="1580" w:right="1600" w:bottom="280" w:left="1600" w:header="0" w:footer="1264" w:gutter="0"/>
          <w:cols w:space="720"/>
        </w:sect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concerned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authorities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–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coordination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each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other-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determine 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engineering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standards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specifications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facilities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public utilities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which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resolution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issued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council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ministers based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proposal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minister.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Such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resolution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determine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necessary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regulations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apply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these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standards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specifications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exclusions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mentioned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respect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thereof.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All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this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relation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fitting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facilities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used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requirements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safety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avoiding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harm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against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him.</w:t>
      </w:r>
    </w:p>
    <w:p w14:paraId="3AE4BDAD" w14:textId="77777777" w:rsidR="00A645CD" w:rsidRPr="006B14B2" w:rsidRDefault="00A645CD">
      <w:pPr>
        <w:spacing w:before="2" w:line="100" w:lineRule="exact"/>
        <w:rPr>
          <w:sz w:val="10"/>
          <w:szCs w:val="10"/>
        </w:rPr>
      </w:pPr>
    </w:p>
    <w:p w14:paraId="744D76BA" w14:textId="77777777" w:rsidR="00A645CD" w:rsidRPr="006B14B2" w:rsidRDefault="00A645CD">
      <w:pPr>
        <w:spacing w:line="200" w:lineRule="exact"/>
      </w:pPr>
    </w:p>
    <w:p w14:paraId="5AD0B874" w14:textId="77777777" w:rsidR="00A645CD" w:rsidRPr="006B14B2" w:rsidRDefault="00A645CD">
      <w:pPr>
        <w:spacing w:line="200" w:lineRule="exact"/>
      </w:pPr>
    </w:p>
    <w:p w14:paraId="14410FC9" w14:textId="6F9B1800" w:rsidR="00A645CD" w:rsidRPr="006B14B2" w:rsidRDefault="00D77A6C">
      <w:pPr>
        <w:spacing w:before="28" w:line="243" w:lineRule="auto"/>
        <w:ind w:left="152" w:right="87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provisions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this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resolution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apply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both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governmental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 private</w:t>
      </w:r>
      <w:r w:rsidRPr="006B14B2">
        <w:rPr>
          <w:sz w:val="27"/>
          <w:szCs w:val="27"/>
        </w:rPr>
        <w:t xml:space="preserve"> </w:t>
      </w:r>
      <w:r w:rsidR="00913622" w:rsidRPr="006B14B2">
        <w:rPr>
          <w:w w:val="101"/>
          <w:sz w:val="27"/>
          <w:szCs w:val="27"/>
        </w:rPr>
        <w:t>sectors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except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those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excluded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under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certain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provision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therein.</w:t>
      </w:r>
    </w:p>
    <w:p w14:paraId="1F075D1A" w14:textId="77777777" w:rsidR="00A645CD" w:rsidRPr="006B14B2" w:rsidRDefault="00A645CD">
      <w:pPr>
        <w:spacing w:before="4" w:line="180" w:lineRule="exact"/>
        <w:rPr>
          <w:sz w:val="19"/>
          <w:szCs w:val="19"/>
        </w:rPr>
      </w:pPr>
    </w:p>
    <w:p w14:paraId="788B6211" w14:textId="77777777" w:rsidR="00A645CD" w:rsidRPr="006B14B2" w:rsidRDefault="00A645CD">
      <w:pPr>
        <w:spacing w:line="200" w:lineRule="exact"/>
      </w:pPr>
    </w:p>
    <w:p w14:paraId="163E2C27" w14:textId="4E6A9F23" w:rsidR="00A645CD" w:rsidRPr="006B14B2" w:rsidRDefault="00D77A6C">
      <w:pPr>
        <w:ind w:left="3548" w:right="3578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24</w:t>
      </w:r>
    </w:p>
    <w:p w14:paraId="6A307EF3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6183259D" w14:textId="77777777" w:rsidR="00A645CD" w:rsidRPr="006B14B2" w:rsidRDefault="00A645CD">
      <w:pPr>
        <w:spacing w:line="200" w:lineRule="exact"/>
      </w:pPr>
    </w:p>
    <w:p w14:paraId="7F46E31B" w14:textId="3B7CD8D0" w:rsidR="00A645CD" w:rsidRPr="006B14B2" w:rsidRDefault="00D77A6C">
      <w:pPr>
        <w:spacing w:line="242" w:lineRule="auto"/>
        <w:ind w:left="152" w:right="88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council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issue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regulation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conditions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obtain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 governmental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house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UAE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national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well as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specifications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house,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rules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own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other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rules regulating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governmental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house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affairs.</w:t>
      </w:r>
    </w:p>
    <w:p w14:paraId="5D83724D" w14:textId="77777777" w:rsidR="00A645CD" w:rsidRPr="006B14B2" w:rsidRDefault="00A645CD">
      <w:pPr>
        <w:spacing w:before="5" w:line="180" w:lineRule="exact"/>
        <w:rPr>
          <w:sz w:val="19"/>
          <w:szCs w:val="19"/>
        </w:rPr>
      </w:pPr>
    </w:p>
    <w:p w14:paraId="16C4D89B" w14:textId="77777777" w:rsidR="00A645CD" w:rsidRPr="006B14B2" w:rsidRDefault="00A645CD">
      <w:pPr>
        <w:spacing w:line="200" w:lineRule="exact"/>
      </w:pPr>
    </w:p>
    <w:p w14:paraId="18B6639D" w14:textId="751A4F89" w:rsidR="00A645CD" w:rsidRPr="006B14B2" w:rsidRDefault="00D77A6C">
      <w:pPr>
        <w:ind w:left="3548" w:right="3578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25</w:t>
      </w:r>
    </w:p>
    <w:p w14:paraId="28184572" w14:textId="77777777" w:rsidR="00A645CD" w:rsidRPr="006B14B2" w:rsidRDefault="00A645CD">
      <w:pPr>
        <w:spacing w:before="5" w:line="140" w:lineRule="exact"/>
        <w:rPr>
          <w:sz w:val="14"/>
          <w:szCs w:val="14"/>
        </w:rPr>
      </w:pPr>
    </w:p>
    <w:p w14:paraId="462CDDDC" w14:textId="77777777" w:rsidR="00A645CD" w:rsidRPr="006B14B2" w:rsidRDefault="00A645CD">
      <w:pPr>
        <w:spacing w:line="200" w:lineRule="exact"/>
      </w:pPr>
    </w:p>
    <w:p w14:paraId="42482AA5" w14:textId="6B641197" w:rsidR="00A645CD" w:rsidRPr="006B14B2" w:rsidRDefault="00D77A6C">
      <w:pPr>
        <w:spacing w:line="270" w:lineRule="auto"/>
        <w:ind w:left="853" w:right="87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1.</w:t>
      </w:r>
      <w:r w:rsidR="005E01F9" w:rsidRPr="006B14B2">
        <w:rPr>
          <w:sz w:val="27"/>
          <w:szCs w:val="27"/>
        </w:rPr>
        <w:t xml:space="preserve">   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necessary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technical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specifications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should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observed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roads,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public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vehicles,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land,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air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maritime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means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transport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 order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used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needs.</w:t>
      </w:r>
    </w:p>
    <w:p w14:paraId="6598E118" w14:textId="77777777" w:rsidR="00A645CD" w:rsidRPr="006B14B2" w:rsidRDefault="00A645CD">
      <w:pPr>
        <w:spacing w:before="2" w:line="140" w:lineRule="exact"/>
        <w:rPr>
          <w:sz w:val="15"/>
          <w:szCs w:val="15"/>
        </w:rPr>
      </w:pPr>
    </w:p>
    <w:p w14:paraId="350037CD" w14:textId="77777777" w:rsidR="00A645CD" w:rsidRPr="006B14B2" w:rsidRDefault="00A645CD">
      <w:pPr>
        <w:spacing w:line="200" w:lineRule="exact"/>
      </w:pPr>
    </w:p>
    <w:p w14:paraId="64698465" w14:textId="7903C836" w:rsidR="00A645CD" w:rsidRPr="006B14B2" w:rsidRDefault="00D77A6C">
      <w:pPr>
        <w:spacing w:line="270" w:lineRule="auto"/>
        <w:ind w:left="853" w:right="88" w:hanging="701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2.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Under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resolution,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council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determine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requirements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obtaining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driving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license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 needs,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regulations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thereof.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new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category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concerning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people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added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driving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license categories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mentioned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traffic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driving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law.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necessary description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mentioned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therein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type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needs.</w:t>
      </w:r>
    </w:p>
    <w:p w14:paraId="3F08F720" w14:textId="77777777" w:rsidR="00A645CD" w:rsidRPr="006B14B2" w:rsidRDefault="00A645CD">
      <w:pPr>
        <w:spacing w:before="9" w:line="140" w:lineRule="exact"/>
        <w:rPr>
          <w:sz w:val="15"/>
          <w:szCs w:val="15"/>
        </w:rPr>
      </w:pPr>
    </w:p>
    <w:p w14:paraId="55FD57B2" w14:textId="77777777" w:rsidR="00A645CD" w:rsidRPr="006B14B2" w:rsidRDefault="00A645CD">
      <w:pPr>
        <w:spacing w:line="200" w:lineRule="exact"/>
      </w:pPr>
    </w:p>
    <w:p w14:paraId="731A3608" w14:textId="3B24B40E" w:rsidR="00A645CD" w:rsidRPr="006B14B2" w:rsidRDefault="00D77A6C">
      <w:pPr>
        <w:ind w:left="3548" w:right="3578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</w:t>
      </w:r>
      <w:r w:rsidR="002417B1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26</w:t>
      </w:r>
    </w:p>
    <w:p w14:paraId="4F97C019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0BB16E34" w14:textId="77777777" w:rsidR="00A645CD" w:rsidRPr="006B14B2" w:rsidRDefault="00A645CD">
      <w:pPr>
        <w:spacing w:line="200" w:lineRule="exact"/>
      </w:pPr>
    </w:p>
    <w:p w14:paraId="30DD82AE" w14:textId="77777777" w:rsidR="00A645CD" w:rsidRPr="006B14B2" w:rsidRDefault="00D77A6C">
      <w:pPr>
        <w:spacing w:line="243" w:lineRule="auto"/>
        <w:ind w:left="152" w:right="89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Each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insurance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company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insure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vehicles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owned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 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whenever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requests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same.</w:t>
      </w:r>
    </w:p>
    <w:p w14:paraId="3CEB131F" w14:textId="77777777" w:rsidR="00A645CD" w:rsidRPr="006B14B2" w:rsidRDefault="00A645CD">
      <w:pPr>
        <w:spacing w:before="8" w:line="140" w:lineRule="exact"/>
        <w:rPr>
          <w:sz w:val="15"/>
          <w:szCs w:val="15"/>
        </w:rPr>
      </w:pPr>
    </w:p>
    <w:p w14:paraId="214951CC" w14:textId="77777777" w:rsidR="00A645CD" w:rsidRPr="006B14B2" w:rsidRDefault="00A645CD">
      <w:pPr>
        <w:spacing w:line="200" w:lineRule="exact"/>
      </w:pPr>
    </w:p>
    <w:p w14:paraId="14D3C82B" w14:textId="1B8A31B3" w:rsidR="00A645CD" w:rsidRPr="006B14B2" w:rsidRDefault="00D77A6C">
      <w:pPr>
        <w:spacing w:line="270" w:lineRule="auto"/>
        <w:ind w:left="3222" w:right="3246" w:hanging="2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Section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Three</w:t>
      </w:r>
      <w:r w:rsidRPr="006B14B2">
        <w:rPr>
          <w:w w:val="101"/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EXEMPTIONS</w:t>
      </w:r>
      <w:r w:rsidRPr="006B14B2">
        <w:rPr>
          <w:w w:val="101"/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Article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27</w:t>
      </w:r>
    </w:p>
    <w:p w14:paraId="1BB2D0EC" w14:textId="77777777" w:rsidR="00A645CD" w:rsidRPr="006B14B2" w:rsidRDefault="00A645CD">
      <w:pPr>
        <w:spacing w:before="10" w:line="260" w:lineRule="exact"/>
        <w:rPr>
          <w:sz w:val="26"/>
          <w:szCs w:val="26"/>
        </w:rPr>
      </w:pPr>
    </w:p>
    <w:p w14:paraId="3605A329" w14:textId="7A0A41F4" w:rsidR="00A645CD" w:rsidRPr="006B14B2" w:rsidRDefault="00D77A6C">
      <w:pPr>
        <w:spacing w:line="242" w:lineRule="auto"/>
        <w:ind w:left="152" w:right="88"/>
        <w:jc w:val="both"/>
        <w:rPr>
          <w:w w:val="101"/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vehicle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allocated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use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 exempted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from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taxes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fees,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based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handicap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certificate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issued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 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ministry.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This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exemption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may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not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given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another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vehicle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unless after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elapse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five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years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from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previous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exemption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damage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 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vehicle.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case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disposing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vehicle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during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that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period,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prescribed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fees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taxes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paid.</w:t>
      </w:r>
    </w:p>
    <w:p w14:paraId="79FC8668" w14:textId="77777777" w:rsidR="00034878" w:rsidRPr="006B14B2" w:rsidRDefault="00034878">
      <w:pPr>
        <w:spacing w:line="242" w:lineRule="auto"/>
        <w:ind w:left="152" w:right="88"/>
        <w:jc w:val="both"/>
        <w:rPr>
          <w:sz w:val="27"/>
          <w:szCs w:val="27"/>
        </w:rPr>
        <w:sectPr w:rsidR="00034878" w:rsidRPr="006B14B2">
          <w:pgSz w:w="11900" w:h="16840"/>
          <w:pgMar w:top="1580" w:right="1600" w:bottom="280" w:left="1600" w:header="0" w:footer="1264" w:gutter="0"/>
          <w:cols w:space="720"/>
        </w:sectPr>
      </w:pPr>
    </w:p>
    <w:p w14:paraId="115122EE" w14:textId="77777777" w:rsidR="00A645CD" w:rsidRPr="006B14B2" w:rsidRDefault="00A645CD">
      <w:pPr>
        <w:spacing w:line="200" w:lineRule="exact"/>
      </w:pPr>
    </w:p>
    <w:p w14:paraId="70B5BF6D" w14:textId="77777777" w:rsidR="00A645CD" w:rsidRPr="006B14B2" w:rsidRDefault="00A645CD">
      <w:pPr>
        <w:spacing w:line="200" w:lineRule="exact"/>
      </w:pPr>
    </w:p>
    <w:p w14:paraId="077DB6EE" w14:textId="77777777" w:rsidR="00A645CD" w:rsidRPr="006B14B2" w:rsidRDefault="00A645CD">
      <w:pPr>
        <w:spacing w:line="200" w:lineRule="exact"/>
      </w:pPr>
    </w:p>
    <w:p w14:paraId="7CDF8586" w14:textId="77777777" w:rsidR="00A645CD" w:rsidRPr="006B14B2" w:rsidRDefault="00A645CD">
      <w:pPr>
        <w:spacing w:before="18" w:line="280" w:lineRule="exact"/>
        <w:rPr>
          <w:sz w:val="28"/>
          <w:szCs w:val="28"/>
        </w:rPr>
      </w:pPr>
    </w:p>
    <w:p w14:paraId="2612674F" w14:textId="01E49E68" w:rsidR="00A645CD" w:rsidRPr="006B14B2" w:rsidRDefault="00D77A6C">
      <w:pPr>
        <w:spacing w:before="28"/>
        <w:ind w:left="3548" w:right="3578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</w:t>
      </w:r>
      <w:r w:rsidR="00913622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28</w:t>
      </w:r>
    </w:p>
    <w:p w14:paraId="2B11FE78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6C5C00FB" w14:textId="77777777" w:rsidR="00A645CD" w:rsidRPr="006B14B2" w:rsidRDefault="00A645CD">
      <w:pPr>
        <w:spacing w:line="200" w:lineRule="exact"/>
      </w:pPr>
    </w:p>
    <w:p w14:paraId="209E90A6" w14:textId="33335FE5" w:rsidR="00A645CD" w:rsidRPr="006B14B2" w:rsidRDefault="00D77A6C">
      <w:pPr>
        <w:ind w:left="152" w:right="90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vehicles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exempted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from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prescribed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Parking</w:t>
      </w:r>
      <w:r w:rsidRPr="006B14B2">
        <w:rPr>
          <w:sz w:val="27"/>
          <w:szCs w:val="27"/>
        </w:rPr>
        <w:t xml:space="preserve"> </w:t>
      </w:r>
      <w:proofErr w:type="gramStart"/>
      <w:r w:rsidRPr="006B14B2">
        <w:rPr>
          <w:w w:val="101"/>
          <w:sz w:val="27"/>
          <w:szCs w:val="27"/>
        </w:rPr>
        <w:t>fees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.</w:t>
      </w:r>
      <w:proofErr w:type="gramEnd"/>
    </w:p>
    <w:p w14:paraId="7E2006B2" w14:textId="77777777" w:rsidR="00A645CD" w:rsidRPr="006B14B2" w:rsidRDefault="00A645CD">
      <w:pPr>
        <w:spacing w:before="6" w:line="180" w:lineRule="exact"/>
        <w:rPr>
          <w:sz w:val="19"/>
          <w:szCs w:val="19"/>
        </w:rPr>
      </w:pPr>
    </w:p>
    <w:p w14:paraId="2DADC510" w14:textId="77777777" w:rsidR="00A645CD" w:rsidRPr="006B14B2" w:rsidRDefault="00A645CD">
      <w:pPr>
        <w:spacing w:line="200" w:lineRule="exact"/>
      </w:pPr>
    </w:p>
    <w:p w14:paraId="7E6DCDF3" w14:textId="4F328984" w:rsidR="00A645CD" w:rsidRPr="006B14B2" w:rsidRDefault="00D77A6C">
      <w:pPr>
        <w:ind w:left="3548" w:right="3578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29</w:t>
      </w:r>
    </w:p>
    <w:p w14:paraId="5582ECFF" w14:textId="77777777" w:rsidR="00A645CD" w:rsidRPr="006B14B2" w:rsidRDefault="00A645CD">
      <w:pPr>
        <w:spacing w:before="1" w:line="100" w:lineRule="exact"/>
        <w:rPr>
          <w:sz w:val="11"/>
          <w:szCs w:val="11"/>
        </w:rPr>
      </w:pPr>
    </w:p>
    <w:p w14:paraId="1ACAC715" w14:textId="77777777" w:rsidR="00A645CD" w:rsidRPr="006B14B2" w:rsidRDefault="00A645CD">
      <w:pPr>
        <w:spacing w:line="200" w:lineRule="exact"/>
      </w:pPr>
    </w:p>
    <w:p w14:paraId="70443F4D" w14:textId="65D92746" w:rsidR="00A645CD" w:rsidRPr="006B14B2" w:rsidRDefault="00D77A6C">
      <w:pPr>
        <w:ind w:left="152" w:right="88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means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transport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associations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centers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 needs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specified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council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exempted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from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licensing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fees.</w:t>
      </w:r>
    </w:p>
    <w:p w14:paraId="053D628A" w14:textId="77777777" w:rsidR="00A645CD" w:rsidRPr="006B14B2" w:rsidRDefault="00A645CD">
      <w:pPr>
        <w:spacing w:before="5" w:line="180" w:lineRule="exact"/>
        <w:rPr>
          <w:sz w:val="19"/>
          <w:szCs w:val="19"/>
        </w:rPr>
      </w:pPr>
    </w:p>
    <w:p w14:paraId="1EF9FB76" w14:textId="77777777" w:rsidR="00A645CD" w:rsidRPr="006B14B2" w:rsidRDefault="00A645CD">
      <w:pPr>
        <w:spacing w:line="200" w:lineRule="exact"/>
      </w:pPr>
    </w:p>
    <w:p w14:paraId="7730A199" w14:textId="430C30AF" w:rsidR="00A645CD" w:rsidRPr="006B14B2" w:rsidRDefault="00D77A6C">
      <w:pPr>
        <w:ind w:left="3419" w:right="3446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(30)</w:t>
      </w:r>
    </w:p>
    <w:p w14:paraId="1FB47294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689C6550" w14:textId="77777777" w:rsidR="00A645CD" w:rsidRPr="006B14B2" w:rsidRDefault="00A645CD">
      <w:pPr>
        <w:spacing w:line="200" w:lineRule="exact"/>
      </w:pPr>
    </w:p>
    <w:p w14:paraId="52E7AE30" w14:textId="78A8D53C" w:rsidR="00A645CD" w:rsidRPr="006B14B2" w:rsidRDefault="00D77A6C">
      <w:pPr>
        <w:ind w:left="152" w:right="86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council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specify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associations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centers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 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which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exempted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from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fees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imposed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on 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applications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building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permits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submitted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them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construction 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buildings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their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use,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based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certificate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issued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this regard.</w:t>
      </w:r>
    </w:p>
    <w:p w14:paraId="1D125882" w14:textId="77777777" w:rsidR="00A645CD" w:rsidRPr="006B14B2" w:rsidRDefault="00A645CD">
      <w:pPr>
        <w:spacing w:before="5" w:line="180" w:lineRule="exact"/>
        <w:rPr>
          <w:sz w:val="19"/>
          <w:szCs w:val="19"/>
        </w:rPr>
      </w:pPr>
    </w:p>
    <w:p w14:paraId="63DA2A5F" w14:textId="77777777" w:rsidR="00A645CD" w:rsidRPr="006B14B2" w:rsidRDefault="00A645CD">
      <w:pPr>
        <w:spacing w:line="200" w:lineRule="exact"/>
      </w:pPr>
    </w:p>
    <w:p w14:paraId="439872BA" w14:textId="37905311" w:rsidR="00A645CD" w:rsidRPr="006B14B2" w:rsidRDefault="00034878">
      <w:pPr>
        <w:ind w:left="3548" w:right="3578"/>
        <w:jc w:val="center"/>
        <w:rPr>
          <w:sz w:val="27"/>
          <w:szCs w:val="27"/>
        </w:rPr>
      </w:pPr>
      <w:r w:rsidRPr="006B14B2">
        <w:rPr>
          <w:w w:val="101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Article </w:t>
      </w:r>
      <w:r w:rsidR="00D77A6C" w:rsidRPr="006B14B2">
        <w:rPr>
          <w:shadow/>
          <w:w w:val="101"/>
          <w:sz w:val="27"/>
          <w:szCs w:val="27"/>
        </w:rPr>
        <w:t>31</w:t>
      </w:r>
    </w:p>
    <w:p w14:paraId="4A7618D8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2FA3F70D" w14:textId="77777777" w:rsidR="00A645CD" w:rsidRPr="006B14B2" w:rsidRDefault="00A645CD">
      <w:pPr>
        <w:spacing w:line="200" w:lineRule="exact"/>
      </w:pPr>
    </w:p>
    <w:p w14:paraId="40498CBB" w14:textId="77777777" w:rsidR="00A645CD" w:rsidRPr="006B14B2" w:rsidRDefault="00D77A6C">
      <w:pPr>
        <w:spacing w:line="243" w:lineRule="auto"/>
        <w:ind w:left="152" w:right="89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cases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filed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related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implementation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 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provisions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hereof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exempted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from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legal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fees.</w:t>
      </w:r>
    </w:p>
    <w:p w14:paraId="60A8C80F" w14:textId="77777777" w:rsidR="00A645CD" w:rsidRPr="006B14B2" w:rsidRDefault="00A645CD">
      <w:pPr>
        <w:spacing w:before="1" w:line="180" w:lineRule="exact"/>
        <w:rPr>
          <w:sz w:val="19"/>
          <w:szCs w:val="19"/>
        </w:rPr>
      </w:pPr>
    </w:p>
    <w:p w14:paraId="460FD764" w14:textId="77777777" w:rsidR="00A645CD" w:rsidRPr="006B14B2" w:rsidRDefault="00A645CD">
      <w:pPr>
        <w:spacing w:line="200" w:lineRule="exact"/>
      </w:pPr>
    </w:p>
    <w:p w14:paraId="68C6FF67" w14:textId="4A516C70" w:rsidR="00A645CD" w:rsidRPr="006B14B2" w:rsidRDefault="00034878">
      <w:pPr>
        <w:ind w:left="3548" w:right="3578"/>
        <w:jc w:val="center"/>
        <w:rPr>
          <w:sz w:val="27"/>
          <w:szCs w:val="27"/>
        </w:rPr>
      </w:pPr>
      <w:r w:rsidRPr="006B14B2">
        <w:rPr>
          <w:w w:val="101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Article </w:t>
      </w:r>
      <w:r w:rsidR="00D77A6C" w:rsidRPr="006B14B2">
        <w:rPr>
          <w:shadow/>
          <w:w w:val="101"/>
          <w:sz w:val="27"/>
          <w:szCs w:val="27"/>
        </w:rPr>
        <w:t>32</w:t>
      </w:r>
    </w:p>
    <w:p w14:paraId="3540F7B9" w14:textId="77777777" w:rsidR="00A645CD" w:rsidRPr="006B14B2" w:rsidRDefault="00A645CD">
      <w:pPr>
        <w:spacing w:before="7" w:line="140" w:lineRule="exact"/>
        <w:rPr>
          <w:sz w:val="14"/>
          <w:szCs w:val="14"/>
        </w:rPr>
      </w:pPr>
    </w:p>
    <w:p w14:paraId="186C3DDD" w14:textId="77777777" w:rsidR="00A645CD" w:rsidRPr="006B14B2" w:rsidRDefault="00A645CD">
      <w:pPr>
        <w:spacing w:line="200" w:lineRule="exact"/>
      </w:pPr>
    </w:p>
    <w:p w14:paraId="0B8E0FF8" w14:textId="6D6F0F1C" w:rsidR="00A645CD" w:rsidRPr="006B14B2" w:rsidRDefault="00D77A6C">
      <w:pPr>
        <w:spacing w:line="242" w:lineRule="auto"/>
        <w:ind w:left="152" w:right="88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correspondences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associations 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centers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specified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council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ministers shall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exempted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from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post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fees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charges,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including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books, newspapers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proofErr w:type="gramStart"/>
      <w:r w:rsidRPr="006B14B2">
        <w:rPr>
          <w:w w:val="101"/>
          <w:sz w:val="27"/>
          <w:szCs w:val="27"/>
        </w:rPr>
        <w:t>magazines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…..etc</w:t>
      </w:r>
      <w:proofErr w:type="gramEnd"/>
      <w:r w:rsidRPr="006B14B2">
        <w:rPr>
          <w:w w:val="101"/>
          <w:sz w:val="27"/>
          <w:szCs w:val="27"/>
        </w:rPr>
        <w:t>.</w:t>
      </w:r>
    </w:p>
    <w:p w14:paraId="640757E9" w14:textId="77777777" w:rsidR="00A645CD" w:rsidRPr="006B14B2" w:rsidRDefault="00A645CD">
      <w:pPr>
        <w:spacing w:before="9" w:line="140" w:lineRule="exact"/>
        <w:rPr>
          <w:sz w:val="15"/>
          <w:szCs w:val="15"/>
        </w:rPr>
      </w:pPr>
    </w:p>
    <w:p w14:paraId="08C4760A" w14:textId="77777777" w:rsidR="00A645CD" w:rsidRPr="006B14B2" w:rsidRDefault="00A645CD">
      <w:pPr>
        <w:spacing w:line="200" w:lineRule="exact"/>
      </w:pPr>
    </w:p>
    <w:p w14:paraId="73F122CA" w14:textId="7ECBEFA2" w:rsidR="00A645CD" w:rsidRPr="006B14B2" w:rsidRDefault="00D77A6C">
      <w:pPr>
        <w:spacing w:line="270" w:lineRule="auto"/>
        <w:ind w:left="3352" w:right="3380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Section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F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o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u</w:t>
      </w:r>
      <w:r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r</w:t>
      </w:r>
      <w:r w:rsidRPr="006B14B2">
        <w:rPr>
          <w:w w:val="101"/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PENALTIES</w:t>
      </w:r>
      <w:r w:rsidRPr="006B14B2">
        <w:rPr>
          <w:w w:val="101"/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Article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33</w:t>
      </w:r>
    </w:p>
    <w:p w14:paraId="04D09254" w14:textId="77777777" w:rsidR="00A645CD" w:rsidRPr="006B14B2" w:rsidRDefault="00A645CD">
      <w:pPr>
        <w:spacing w:before="10" w:line="260" w:lineRule="exact"/>
        <w:rPr>
          <w:sz w:val="26"/>
          <w:szCs w:val="26"/>
        </w:rPr>
      </w:pPr>
    </w:p>
    <w:p w14:paraId="508A4634" w14:textId="22388DB2" w:rsidR="00A645CD" w:rsidRPr="006B14B2" w:rsidRDefault="00D77A6C">
      <w:pPr>
        <w:spacing w:line="243" w:lineRule="auto"/>
        <w:ind w:left="152" w:right="88"/>
        <w:jc w:val="both"/>
        <w:rPr>
          <w:sz w:val="27"/>
          <w:szCs w:val="27"/>
        </w:rPr>
        <w:sectPr w:rsidR="00A645CD" w:rsidRPr="006B14B2">
          <w:pgSz w:w="11900" w:h="16840"/>
          <w:pgMar w:top="1580" w:right="1600" w:bottom="280" w:left="1600" w:header="0" w:footer="1264" w:gutter="0"/>
          <w:cols w:space="720"/>
        </w:sectPr>
      </w:pPr>
      <w:r w:rsidRPr="006B14B2">
        <w:rPr>
          <w:w w:val="101"/>
          <w:sz w:val="27"/>
          <w:szCs w:val="27"/>
        </w:rPr>
        <w:t>Without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prejudice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strictest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punishment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provided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under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any other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everyone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using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card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without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</w:p>
    <w:p w14:paraId="63B420BD" w14:textId="77777777" w:rsidR="00A645CD" w:rsidRPr="006B14B2" w:rsidRDefault="00A645CD">
      <w:pPr>
        <w:spacing w:before="2" w:line="100" w:lineRule="exact"/>
        <w:rPr>
          <w:sz w:val="10"/>
          <w:szCs w:val="10"/>
        </w:rPr>
      </w:pPr>
    </w:p>
    <w:p w14:paraId="1058E96D" w14:textId="77777777" w:rsidR="00A645CD" w:rsidRPr="006B14B2" w:rsidRDefault="00A645CD">
      <w:pPr>
        <w:spacing w:line="200" w:lineRule="exact"/>
      </w:pPr>
    </w:p>
    <w:p w14:paraId="3DFFAA41" w14:textId="77777777" w:rsidR="00A645CD" w:rsidRPr="006B14B2" w:rsidRDefault="00A645CD">
      <w:pPr>
        <w:spacing w:line="200" w:lineRule="exact"/>
      </w:pPr>
    </w:p>
    <w:p w14:paraId="1433472C" w14:textId="5E37D47A" w:rsidR="00A645CD" w:rsidRPr="006B14B2" w:rsidRDefault="00D77A6C">
      <w:pPr>
        <w:spacing w:before="28" w:line="242" w:lineRule="auto"/>
        <w:ind w:left="152" w:right="89"/>
        <w:jc w:val="both"/>
        <w:rPr>
          <w:sz w:val="27"/>
          <w:szCs w:val="27"/>
        </w:rPr>
      </w:pPr>
      <w:proofErr w:type="gramStart"/>
      <w:r w:rsidRPr="006B14B2">
        <w:rPr>
          <w:w w:val="101"/>
          <w:sz w:val="27"/>
          <w:szCs w:val="27"/>
        </w:rPr>
        <w:t>legal</w:t>
      </w:r>
      <w:proofErr w:type="gramEnd"/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requirement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punished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fining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him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amount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not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less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than One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Thousand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Dirhams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not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exceeding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Five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Thousand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Dirhams,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without prejudice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civil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responsibility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whenever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necessary.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Such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punishment 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multiplied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case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repetition.</w:t>
      </w:r>
    </w:p>
    <w:p w14:paraId="0E3E285F" w14:textId="77777777" w:rsidR="00A645CD" w:rsidRPr="006B14B2" w:rsidRDefault="00A645CD">
      <w:pPr>
        <w:spacing w:before="5" w:line="180" w:lineRule="exact"/>
        <w:rPr>
          <w:sz w:val="19"/>
          <w:szCs w:val="19"/>
        </w:rPr>
      </w:pPr>
    </w:p>
    <w:p w14:paraId="019F7FA2" w14:textId="77777777" w:rsidR="00A645CD" w:rsidRPr="006B14B2" w:rsidRDefault="00A645CD">
      <w:pPr>
        <w:spacing w:line="200" w:lineRule="exact"/>
      </w:pPr>
    </w:p>
    <w:p w14:paraId="5EF02964" w14:textId="214ABA27" w:rsidR="00A645CD" w:rsidRPr="006B14B2" w:rsidRDefault="00D77A6C">
      <w:pPr>
        <w:ind w:left="3373" w:right="3401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Section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Five</w:t>
      </w:r>
    </w:p>
    <w:p w14:paraId="3E70BC5E" w14:textId="7C265040" w:rsidR="00A645CD" w:rsidRPr="006B14B2" w:rsidRDefault="00D77A6C">
      <w:pPr>
        <w:spacing w:before="40" w:line="270" w:lineRule="auto"/>
        <w:ind w:left="2716" w:right="2740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FINAL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PROVISIONS</w:t>
      </w:r>
      <w:r w:rsidR="00DF7769" w:rsidRPr="006B14B2">
        <w:rPr>
          <w:w w:val="101"/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Article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34</w:t>
      </w:r>
    </w:p>
    <w:p w14:paraId="05F73BB1" w14:textId="77777777" w:rsidR="00A645CD" w:rsidRPr="006B14B2" w:rsidRDefault="00A645CD">
      <w:pPr>
        <w:spacing w:before="10" w:line="260" w:lineRule="exact"/>
        <w:rPr>
          <w:sz w:val="26"/>
          <w:szCs w:val="26"/>
        </w:rPr>
      </w:pPr>
    </w:p>
    <w:p w14:paraId="78B9AB19" w14:textId="0354C251" w:rsidR="00A645CD" w:rsidRPr="006B14B2" w:rsidRDefault="00D77A6C">
      <w:pPr>
        <w:spacing w:line="242" w:lineRule="auto"/>
        <w:ind w:left="152" w:right="89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approve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logos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 circulate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them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authorities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supervising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utilities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</w:t>
      </w:r>
      <w:r w:rsidR="005E01F9" w:rsidRPr="006B14B2">
        <w:rPr>
          <w:sz w:val="27"/>
          <w:szCs w:val="27"/>
        </w:rPr>
        <w:t xml:space="preserve"> </w:t>
      </w:r>
      <w:proofErr w:type="gramStart"/>
      <w:r w:rsidRPr="006B14B2">
        <w:rPr>
          <w:w w:val="101"/>
          <w:sz w:val="27"/>
          <w:szCs w:val="27"/>
        </w:rPr>
        <w:t>those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which</w:t>
      </w:r>
      <w:proofErr w:type="gramEnd"/>
      <w:r w:rsidRPr="006B14B2">
        <w:rPr>
          <w:w w:val="101"/>
          <w:sz w:val="27"/>
          <w:szCs w:val="27"/>
        </w:rPr>
        <w:t xml:space="preserve"> publish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booklets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printed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materials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prepare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programs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containing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such logos.</w:t>
      </w:r>
    </w:p>
    <w:p w14:paraId="05E5C7F6" w14:textId="77777777" w:rsidR="00A645CD" w:rsidRPr="006B14B2" w:rsidRDefault="00A645CD">
      <w:pPr>
        <w:spacing w:before="5" w:line="180" w:lineRule="exact"/>
        <w:rPr>
          <w:sz w:val="19"/>
          <w:szCs w:val="19"/>
        </w:rPr>
      </w:pPr>
    </w:p>
    <w:p w14:paraId="5B34CECE" w14:textId="77777777" w:rsidR="00A645CD" w:rsidRPr="006B14B2" w:rsidRDefault="00A645CD">
      <w:pPr>
        <w:spacing w:line="200" w:lineRule="exact"/>
      </w:pPr>
    </w:p>
    <w:p w14:paraId="13EE95A5" w14:textId="388EFD64" w:rsidR="00A645CD" w:rsidRPr="006B14B2" w:rsidRDefault="00DF7769">
      <w:pPr>
        <w:ind w:left="3548" w:right="3578"/>
        <w:jc w:val="center"/>
        <w:rPr>
          <w:sz w:val="27"/>
          <w:szCs w:val="27"/>
        </w:rPr>
      </w:pPr>
      <w:r w:rsidRPr="006B14B2">
        <w:rPr>
          <w:w w:val="101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Article</w:t>
      </w:r>
      <w:r w:rsidRPr="006B14B2">
        <w:rPr>
          <w:sz w:val="27"/>
          <w:szCs w:val="27"/>
        </w:rPr>
        <w:t xml:space="preserve"> </w:t>
      </w:r>
      <w:r w:rsidR="00D77A6C" w:rsidRPr="006B14B2">
        <w:rPr>
          <w:shadow/>
          <w:w w:val="101"/>
          <w:sz w:val="27"/>
          <w:szCs w:val="27"/>
        </w:rPr>
        <w:t>35</w:t>
      </w:r>
    </w:p>
    <w:p w14:paraId="42EFA87E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7F1FC389" w14:textId="77777777" w:rsidR="00A645CD" w:rsidRPr="006B14B2" w:rsidRDefault="00A645CD">
      <w:pPr>
        <w:spacing w:line="200" w:lineRule="exact"/>
      </w:pPr>
    </w:p>
    <w:p w14:paraId="009D4FD7" w14:textId="77777777" w:rsidR="00A645CD" w:rsidRPr="006B14B2" w:rsidRDefault="00D77A6C">
      <w:pPr>
        <w:spacing w:line="242" w:lineRule="auto"/>
        <w:ind w:left="152" w:right="87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not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required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show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evidence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 his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except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card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issued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regard.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conditions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obtain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such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card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determined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under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resolution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issued by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minister.</w:t>
      </w:r>
    </w:p>
    <w:p w14:paraId="2E0CA254" w14:textId="77777777" w:rsidR="00A645CD" w:rsidRPr="006B14B2" w:rsidRDefault="00A645CD">
      <w:pPr>
        <w:spacing w:before="5" w:line="180" w:lineRule="exact"/>
        <w:rPr>
          <w:sz w:val="19"/>
          <w:szCs w:val="19"/>
        </w:rPr>
      </w:pPr>
    </w:p>
    <w:p w14:paraId="35BC4556" w14:textId="77777777" w:rsidR="00A645CD" w:rsidRPr="006B14B2" w:rsidRDefault="00A645CD">
      <w:pPr>
        <w:spacing w:line="200" w:lineRule="exact"/>
      </w:pPr>
    </w:p>
    <w:p w14:paraId="12BCCAE6" w14:textId="609BC8FB" w:rsidR="00A645CD" w:rsidRPr="006B14B2" w:rsidRDefault="00D77A6C">
      <w:pPr>
        <w:ind w:left="3548" w:right="3578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36</w:t>
      </w:r>
    </w:p>
    <w:p w14:paraId="6FC0A2D5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4C33B7F2" w14:textId="77777777" w:rsidR="00A645CD" w:rsidRPr="006B14B2" w:rsidRDefault="00A645CD">
      <w:pPr>
        <w:spacing w:line="200" w:lineRule="exact"/>
      </w:pPr>
    </w:p>
    <w:p w14:paraId="77248E69" w14:textId="263BEFE1" w:rsidR="00A645CD" w:rsidRPr="006B14B2" w:rsidRDefault="00D77A6C">
      <w:pPr>
        <w:spacing w:line="242" w:lineRule="auto"/>
        <w:ind w:left="152" w:right="88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license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nongovernmental</w:t>
      </w:r>
      <w:r w:rsidRPr="006B14B2">
        <w:rPr>
          <w:sz w:val="27"/>
          <w:szCs w:val="27"/>
        </w:rPr>
        <w:t xml:space="preserve"> </w:t>
      </w:r>
      <w:proofErr w:type="gramStart"/>
      <w:r w:rsidRPr="006B14B2">
        <w:rPr>
          <w:w w:val="101"/>
          <w:sz w:val="27"/>
          <w:szCs w:val="27"/>
        </w:rPr>
        <w:t>institutions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which</w:t>
      </w:r>
      <w:proofErr w:type="gramEnd"/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take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care 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educating,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training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rehabilitating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people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special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needs.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No natural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corporate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person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may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establish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such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institutions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unless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 license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obtained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from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ministry.</w:t>
      </w:r>
    </w:p>
    <w:p w14:paraId="507847A2" w14:textId="77777777" w:rsidR="00A645CD" w:rsidRPr="006B14B2" w:rsidRDefault="00A645CD">
      <w:pPr>
        <w:spacing w:before="3" w:line="100" w:lineRule="exact"/>
        <w:rPr>
          <w:sz w:val="11"/>
          <w:szCs w:val="11"/>
        </w:rPr>
      </w:pPr>
    </w:p>
    <w:p w14:paraId="3160E480" w14:textId="77777777" w:rsidR="00A645CD" w:rsidRPr="006B14B2" w:rsidRDefault="00A645CD">
      <w:pPr>
        <w:spacing w:line="200" w:lineRule="exact"/>
      </w:pPr>
    </w:p>
    <w:p w14:paraId="6D2AC363" w14:textId="77777777" w:rsidR="00A645CD" w:rsidRPr="006B14B2" w:rsidRDefault="00D77A6C">
      <w:pPr>
        <w:spacing w:line="242" w:lineRule="auto"/>
        <w:ind w:left="152" w:right="88"/>
        <w:jc w:val="both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conditions,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regulations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fees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licensing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such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institutions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addition 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their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obligations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penalties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imposed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them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case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violations as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well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other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provisions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regulating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their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business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determined by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resolution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council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ministers.</w:t>
      </w:r>
    </w:p>
    <w:p w14:paraId="1C969258" w14:textId="77777777" w:rsidR="00A645CD" w:rsidRPr="006B14B2" w:rsidRDefault="00A645CD">
      <w:pPr>
        <w:spacing w:before="5" w:line="180" w:lineRule="exact"/>
        <w:rPr>
          <w:sz w:val="19"/>
          <w:szCs w:val="19"/>
        </w:rPr>
      </w:pPr>
    </w:p>
    <w:p w14:paraId="57790AAA" w14:textId="77777777" w:rsidR="00A645CD" w:rsidRPr="006B14B2" w:rsidRDefault="00A645CD">
      <w:pPr>
        <w:spacing w:line="200" w:lineRule="exact"/>
      </w:pPr>
    </w:p>
    <w:p w14:paraId="599B0DA6" w14:textId="4BC81BEE" w:rsidR="00A645CD" w:rsidRPr="006B14B2" w:rsidRDefault="00D77A6C">
      <w:pPr>
        <w:ind w:left="3548" w:right="3578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37</w:t>
      </w:r>
    </w:p>
    <w:p w14:paraId="2C6776BE" w14:textId="77777777" w:rsidR="00A645CD" w:rsidRPr="006B14B2" w:rsidRDefault="00A645CD">
      <w:pPr>
        <w:spacing w:before="5" w:line="140" w:lineRule="exact"/>
        <w:rPr>
          <w:sz w:val="14"/>
          <w:szCs w:val="14"/>
        </w:rPr>
      </w:pPr>
    </w:p>
    <w:p w14:paraId="18431DE9" w14:textId="77777777" w:rsidR="00A645CD" w:rsidRPr="006B14B2" w:rsidRDefault="00A645CD">
      <w:pPr>
        <w:spacing w:line="200" w:lineRule="exact"/>
      </w:pPr>
    </w:p>
    <w:p w14:paraId="61DF20AD" w14:textId="77777777" w:rsidR="00A645CD" w:rsidRPr="006B14B2" w:rsidRDefault="00D77A6C">
      <w:pPr>
        <w:spacing w:line="243" w:lineRule="auto"/>
        <w:ind w:left="152" w:right="90"/>
        <w:jc w:val="both"/>
        <w:rPr>
          <w:sz w:val="27"/>
          <w:szCs w:val="27"/>
        </w:rPr>
        <w:sectPr w:rsidR="00A645CD" w:rsidRPr="006B14B2">
          <w:pgSz w:w="11900" w:h="16840"/>
          <w:pgMar w:top="1580" w:right="1600" w:bottom="280" w:left="1600" w:header="0" w:footer="1264" w:gutter="0"/>
          <w:cols w:space="720"/>
        </w:sectPr>
      </w:pP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minister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issue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necessary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bylaws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decisions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implement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 provisions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hereof.</w:t>
      </w:r>
    </w:p>
    <w:p w14:paraId="47F56D0E" w14:textId="77777777" w:rsidR="00A645CD" w:rsidRPr="006B14B2" w:rsidRDefault="00A645CD">
      <w:pPr>
        <w:spacing w:before="7" w:line="140" w:lineRule="exact"/>
        <w:rPr>
          <w:sz w:val="14"/>
          <w:szCs w:val="14"/>
        </w:rPr>
      </w:pPr>
    </w:p>
    <w:p w14:paraId="2D65949E" w14:textId="77777777" w:rsidR="00A645CD" w:rsidRPr="006B14B2" w:rsidRDefault="00A645CD">
      <w:pPr>
        <w:spacing w:line="200" w:lineRule="exact"/>
      </w:pPr>
    </w:p>
    <w:p w14:paraId="2D0345C5" w14:textId="77777777" w:rsidR="00A645CD" w:rsidRPr="006B14B2" w:rsidRDefault="00A645CD">
      <w:pPr>
        <w:spacing w:line="200" w:lineRule="exact"/>
      </w:pPr>
    </w:p>
    <w:p w14:paraId="71985E45" w14:textId="13FED01E" w:rsidR="00A645CD" w:rsidRPr="006B14B2" w:rsidRDefault="00D77A6C">
      <w:pPr>
        <w:spacing w:before="28"/>
        <w:ind w:left="3548" w:right="3578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38</w:t>
      </w:r>
    </w:p>
    <w:p w14:paraId="7D6576BF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38897CFE" w14:textId="77777777" w:rsidR="00A645CD" w:rsidRPr="006B14B2" w:rsidRDefault="00A645CD">
      <w:pPr>
        <w:spacing w:line="200" w:lineRule="exact"/>
      </w:pPr>
    </w:p>
    <w:p w14:paraId="0D8CDCA4" w14:textId="77777777" w:rsidR="00A645CD" w:rsidRPr="006B14B2" w:rsidRDefault="00D77A6C">
      <w:pPr>
        <w:ind w:left="152" w:right="89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provisions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contradictory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or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conflict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with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provisions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hereof shall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cancelled.</w:t>
      </w:r>
    </w:p>
    <w:p w14:paraId="6FF9342D" w14:textId="77777777" w:rsidR="00A645CD" w:rsidRPr="006B14B2" w:rsidRDefault="00A645CD">
      <w:pPr>
        <w:spacing w:before="6" w:line="180" w:lineRule="exact"/>
        <w:rPr>
          <w:sz w:val="19"/>
          <w:szCs w:val="19"/>
        </w:rPr>
      </w:pPr>
    </w:p>
    <w:p w14:paraId="46538FD1" w14:textId="77777777" w:rsidR="00A645CD" w:rsidRPr="006B14B2" w:rsidRDefault="00A645CD">
      <w:pPr>
        <w:spacing w:line="200" w:lineRule="exact"/>
      </w:pPr>
    </w:p>
    <w:p w14:paraId="0EC12D4E" w14:textId="3F5995FD" w:rsidR="00A645CD" w:rsidRPr="006B14B2" w:rsidRDefault="00D77A6C">
      <w:pPr>
        <w:ind w:left="3548" w:right="3578"/>
        <w:jc w:val="center"/>
        <w:rPr>
          <w:sz w:val="27"/>
          <w:szCs w:val="27"/>
        </w:rPr>
      </w:pPr>
      <w:r w:rsidRPr="006B14B2">
        <w:rPr>
          <w:shadow/>
          <w:w w:val="101"/>
          <w:sz w:val="27"/>
          <w:szCs w:val="27"/>
        </w:rPr>
        <w:t>Article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shadow/>
          <w:w w:val="101"/>
          <w:sz w:val="27"/>
          <w:szCs w:val="27"/>
        </w:rPr>
        <w:t>39</w:t>
      </w:r>
    </w:p>
    <w:p w14:paraId="23F3BDCA" w14:textId="77777777" w:rsidR="00A645CD" w:rsidRPr="006B14B2" w:rsidRDefault="00A645CD">
      <w:pPr>
        <w:spacing w:before="1" w:line="100" w:lineRule="exact"/>
        <w:rPr>
          <w:sz w:val="11"/>
          <w:szCs w:val="11"/>
        </w:rPr>
      </w:pPr>
    </w:p>
    <w:p w14:paraId="58C4A78D" w14:textId="77777777" w:rsidR="00A645CD" w:rsidRPr="006B14B2" w:rsidRDefault="00A645CD">
      <w:pPr>
        <w:spacing w:line="200" w:lineRule="exact"/>
      </w:pPr>
    </w:p>
    <w:p w14:paraId="0B5CBCC5" w14:textId="7D182965" w:rsidR="00A645CD" w:rsidRPr="006B14B2" w:rsidRDefault="00D77A6C">
      <w:pPr>
        <w:ind w:left="152" w:right="90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This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law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published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in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official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gazette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and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shall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be</w:t>
      </w:r>
      <w:r w:rsidR="005E01F9"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applicable effective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from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date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of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its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publication.</w:t>
      </w:r>
    </w:p>
    <w:p w14:paraId="7FC27E4C" w14:textId="77777777" w:rsidR="00A645CD" w:rsidRPr="006B14B2" w:rsidRDefault="00A645CD">
      <w:pPr>
        <w:spacing w:before="8" w:line="140" w:lineRule="exact"/>
        <w:rPr>
          <w:sz w:val="14"/>
          <w:szCs w:val="14"/>
        </w:rPr>
      </w:pPr>
    </w:p>
    <w:p w14:paraId="6374144E" w14:textId="77777777" w:rsidR="00A645CD" w:rsidRPr="006B14B2" w:rsidRDefault="00A645CD">
      <w:pPr>
        <w:spacing w:line="200" w:lineRule="exact"/>
      </w:pPr>
    </w:p>
    <w:p w14:paraId="773BE759" w14:textId="77777777" w:rsidR="00A645CD" w:rsidRPr="006B14B2" w:rsidRDefault="00A645CD">
      <w:pPr>
        <w:spacing w:line="200" w:lineRule="exact"/>
      </w:pPr>
    </w:p>
    <w:p w14:paraId="50273A91" w14:textId="77777777" w:rsidR="00A645CD" w:rsidRPr="006B14B2" w:rsidRDefault="00A645CD">
      <w:pPr>
        <w:spacing w:line="200" w:lineRule="exact"/>
      </w:pPr>
    </w:p>
    <w:p w14:paraId="0BFEA29F" w14:textId="77777777" w:rsidR="00A645CD" w:rsidRPr="006B14B2" w:rsidRDefault="00A645CD">
      <w:pPr>
        <w:spacing w:line="200" w:lineRule="exact"/>
      </w:pPr>
    </w:p>
    <w:p w14:paraId="42B16E5A" w14:textId="77777777" w:rsidR="00A645CD" w:rsidRPr="00B4226D" w:rsidRDefault="00D77A6C" w:rsidP="005E01F9">
      <w:pPr>
        <w:ind w:left="152"/>
        <w:outlineLvl w:val="0"/>
        <w:rPr>
          <w:b/>
          <w:sz w:val="27"/>
          <w:szCs w:val="27"/>
        </w:rPr>
      </w:pPr>
      <w:proofErr w:type="spellStart"/>
      <w:r w:rsidRPr="00B4226D">
        <w:rPr>
          <w:b/>
          <w:w w:val="101"/>
          <w:sz w:val="27"/>
          <w:szCs w:val="27"/>
        </w:rPr>
        <w:t>Khalifa</w:t>
      </w:r>
      <w:proofErr w:type="spellEnd"/>
      <w:r w:rsidRPr="00B4226D">
        <w:rPr>
          <w:b/>
          <w:sz w:val="27"/>
          <w:szCs w:val="27"/>
        </w:rPr>
        <w:t xml:space="preserve"> </w:t>
      </w:r>
      <w:r w:rsidRPr="00B4226D">
        <w:rPr>
          <w:b/>
          <w:w w:val="101"/>
          <w:sz w:val="27"/>
          <w:szCs w:val="27"/>
        </w:rPr>
        <w:t>Bin</w:t>
      </w:r>
      <w:r w:rsidRPr="00B4226D">
        <w:rPr>
          <w:b/>
          <w:sz w:val="27"/>
          <w:szCs w:val="27"/>
        </w:rPr>
        <w:t xml:space="preserve"> </w:t>
      </w:r>
      <w:proofErr w:type="spellStart"/>
      <w:r w:rsidRPr="00B4226D">
        <w:rPr>
          <w:b/>
          <w:w w:val="101"/>
          <w:sz w:val="27"/>
          <w:szCs w:val="27"/>
        </w:rPr>
        <w:t>Zayed</w:t>
      </w:r>
      <w:proofErr w:type="spellEnd"/>
      <w:r w:rsidRPr="00B4226D">
        <w:rPr>
          <w:b/>
          <w:sz w:val="27"/>
          <w:szCs w:val="27"/>
        </w:rPr>
        <w:t xml:space="preserve"> </w:t>
      </w:r>
      <w:r w:rsidRPr="00B4226D">
        <w:rPr>
          <w:b/>
          <w:w w:val="101"/>
          <w:sz w:val="27"/>
          <w:szCs w:val="27"/>
        </w:rPr>
        <w:t>Al</w:t>
      </w:r>
      <w:r w:rsidRPr="00B4226D">
        <w:rPr>
          <w:b/>
          <w:sz w:val="27"/>
          <w:szCs w:val="27"/>
        </w:rPr>
        <w:t xml:space="preserve"> </w:t>
      </w:r>
      <w:proofErr w:type="spellStart"/>
      <w:r w:rsidRPr="00B4226D">
        <w:rPr>
          <w:b/>
          <w:w w:val="101"/>
          <w:sz w:val="27"/>
          <w:szCs w:val="27"/>
        </w:rPr>
        <w:t>Nahyan</w:t>
      </w:r>
      <w:proofErr w:type="spellEnd"/>
    </w:p>
    <w:p w14:paraId="2BE33C34" w14:textId="77777777" w:rsidR="00A645CD" w:rsidRPr="00B4226D" w:rsidRDefault="00D77A6C">
      <w:pPr>
        <w:spacing w:before="4"/>
        <w:ind w:left="152"/>
        <w:rPr>
          <w:b/>
          <w:sz w:val="27"/>
          <w:szCs w:val="27"/>
        </w:rPr>
      </w:pPr>
      <w:r w:rsidRPr="00B4226D">
        <w:rPr>
          <w:b/>
          <w:w w:val="101"/>
          <w:sz w:val="27"/>
          <w:szCs w:val="27"/>
        </w:rPr>
        <w:t>President</w:t>
      </w:r>
      <w:r w:rsidRPr="00B4226D">
        <w:rPr>
          <w:b/>
          <w:sz w:val="27"/>
          <w:szCs w:val="27"/>
        </w:rPr>
        <w:t xml:space="preserve"> </w:t>
      </w:r>
      <w:r w:rsidRPr="00B4226D">
        <w:rPr>
          <w:b/>
          <w:w w:val="101"/>
          <w:sz w:val="27"/>
          <w:szCs w:val="27"/>
        </w:rPr>
        <w:t>of</w:t>
      </w:r>
      <w:r w:rsidRPr="00B4226D">
        <w:rPr>
          <w:b/>
          <w:sz w:val="27"/>
          <w:szCs w:val="27"/>
        </w:rPr>
        <w:t xml:space="preserve"> </w:t>
      </w:r>
      <w:r w:rsidRPr="00B4226D">
        <w:rPr>
          <w:b/>
          <w:w w:val="101"/>
          <w:sz w:val="27"/>
          <w:szCs w:val="27"/>
        </w:rPr>
        <w:t>the</w:t>
      </w:r>
      <w:r w:rsidRPr="00B4226D">
        <w:rPr>
          <w:b/>
          <w:sz w:val="27"/>
          <w:szCs w:val="27"/>
        </w:rPr>
        <w:t xml:space="preserve"> </w:t>
      </w:r>
      <w:r w:rsidRPr="00B4226D">
        <w:rPr>
          <w:b/>
          <w:w w:val="101"/>
          <w:sz w:val="27"/>
          <w:szCs w:val="27"/>
        </w:rPr>
        <w:t>United</w:t>
      </w:r>
      <w:r w:rsidRPr="00B4226D">
        <w:rPr>
          <w:b/>
          <w:sz w:val="27"/>
          <w:szCs w:val="27"/>
        </w:rPr>
        <w:t xml:space="preserve"> </w:t>
      </w:r>
      <w:r w:rsidRPr="00B4226D">
        <w:rPr>
          <w:b/>
          <w:w w:val="101"/>
          <w:sz w:val="27"/>
          <w:szCs w:val="27"/>
        </w:rPr>
        <w:t>Arab</w:t>
      </w:r>
      <w:r w:rsidRPr="00B4226D">
        <w:rPr>
          <w:b/>
          <w:sz w:val="27"/>
          <w:szCs w:val="27"/>
        </w:rPr>
        <w:t xml:space="preserve"> </w:t>
      </w:r>
      <w:r w:rsidRPr="00B4226D">
        <w:rPr>
          <w:b/>
          <w:w w:val="101"/>
          <w:sz w:val="27"/>
          <w:szCs w:val="27"/>
        </w:rPr>
        <w:t>Emirates</w:t>
      </w:r>
    </w:p>
    <w:p w14:paraId="478951A2" w14:textId="77777777" w:rsidR="00A645CD" w:rsidRPr="006B14B2" w:rsidRDefault="00A645CD">
      <w:pPr>
        <w:spacing w:before="9" w:line="100" w:lineRule="exact"/>
        <w:rPr>
          <w:sz w:val="10"/>
          <w:szCs w:val="10"/>
        </w:rPr>
      </w:pPr>
    </w:p>
    <w:p w14:paraId="7A0D9D46" w14:textId="77777777" w:rsidR="00A645CD" w:rsidRPr="006B14B2" w:rsidRDefault="00A645CD">
      <w:pPr>
        <w:spacing w:line="200" w:lineRule="exact"/>
      </w:pPr>
    </w:p>
    <w:p w14:paraId="77577612" w14:textId="77777777" w:rsidR="00A645CD" w:rsidRPr="006B14B2" w:rsidRDefault="00D77A6C">
      <w:pPr>
        <w:spacing w:line="243" w:lineRule="auto"/>
        <w:ind w:left="152" w:right="3680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Issued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at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the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Presidency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Palace,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Abu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Dhabi: On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19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Rajab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1427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H</w:t>
      </w:r>
    </w:p>
    <w:p w14:paraId="71598340" w14:textId="77777777" w:rsidR="00A645CD" w:rsidRDefault="00D77A6C">
      <w:pPr>
        <w:spacing w:line="300" w:lineRule="exact"/>
        <w:ind w:left="152"/>
        <w:rPr>
          <w:sz w:val="27"/>
          <w:szCs w:val="27"/>
        </w:rPr>
      </w:pPr>
      <w:r w:rsidRPr="006B14B2">
        <w:rPr>
          <w:w w:val="101"/>
          <w:sz w:val="27"/>
          <w:szCs w:val="27"/>
        </w:rPr>
        <w:t>Corresponding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to</w:t>
      </w:r>
      <w:r w:rsidRPr="006B14B2">
        <w:rPr>
          <w:sz w:val="27"/>
          <w:szCs w:val="27"/>
        </w:rPr>
        <w:t xml:space="preserve"> </w:t>
      </w:r>
      <w:r w:rsidRPr="006B14B2">
        <w:rPr>
          <w:w w:val="101"/>
          <w:sz w:val="27"/>
          <w:szCs w:val="27"/>
        </w:rPr>
        <w:t>13/8/2006</w:t>
      </w:r>
      <w:r w:rsidRPr="006B14B2">
        <w:rPr>
          <w:sz w:val="27"/>
          <w:szCs w:val="27"/>
        </w:rPr>
        <w:t xml:space="preserve"> </w:t>
      </w:r>
      <w:bookmarkStart w:id="0" w:name="_GoBack"/>
      <w:r w:rsidRPr="00B4226D">
        <w:rPr>
          <w:b/>
          <w:w w:val="101"/>
          <w:sz w:val="27"/>
          <w:szCs w:val="27"/>
        </w:rPr>
        <w:t>G</w:t>
      </w:r>
      <w:bookmarkEnd w:id="0"/>
      <w:r w:rsidRPr="006B14B2">
        <w:rPr>
          <w:w w:val="101"/>
          <w:sz w:val="27"/>
          <w:szCs w:val="27"/>
        </w:rPr>
        <w:t>.</w:t>
      </w:r>
    </w:p>
    <w:sectPr w:rsidR="00A645CD">
      <w:pgSz w:w="11900" w:h="16840"/>
      <w:pgMar w:top="1580" w:right="1600" w:bottom="280" w:left="1600" w:header="0" w:footer="12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C9951" w14:textId="77777777" w:rsidR="009E24D6" w:rsidRDefault="009E24D6">
      <w:r>
        <w:separator/>
      </w:r>
    </w:p>
  </w:endnote>
  <w:endnote w:type="continuationSeparator" w:id="0">
    <w:p w14:paraId="13691BE6" w14:textId="77777777" w:rsidR="009E24D6" w:rsidRDefault="009E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559E98" w14:textId="77777777" w:rsidR="009E24D6" w:rsidRDefault="009E24D6">
    <w:pPr>
      <w:spacing w:line="200" w:lineRule="exact"/>
    </w:pPr>
    <w:r>
      <w:pict w14:anchorId="58575E39">
        <v:group id="_x0000_s1026" style="position:absolute;margin-left:85.75pt;margin-top:756.55pt;width:424.15pt;height:2.25pt;z-index:-251659264;mso-position-horizontal-relative:page;mso-position-vertical-relative:page" coordorigin="1715,15131" coordsize="8484,45">
          <v:polyline id="_x0000_s1028" style="position:absolute" points="3446,30336,11913,30336" coordorigin="1723,15168" coordsize="8467,0" filled="f" strokeweight=".82pt">
            <v:path arrowok="t"/>
          </v:polyline>
          <v:polyline id="_x0000_s1027" style="position:absolute" points="3446,30278,11913,30278" coordorigin="1723,15139" coordsize="8467,0" filled="f" strokeweight=".82pt">
            <v:path arrowok="t"/>
          </v:polyline>
          <w10:wrap anchorx="page" anchory="page"/>
        </v:group>
      </w:pict>
    </w:r>
    <w:r>
      <w:pict w14:anchorId="2AC6841B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264.55pt;margin-top:758.9pt;width:66.5pt;height:13.65pt;z-index:-251658240;mso-position-horizontal-relative:page;mso-position-vertical-relative:page" filled="f" stroked="f">
          <v:textbox inset="0,0,0,0">
            <w:txbxContent>
              <w:p w14:paraId="1CC6B9A8" w14:textId="77777777" w:rsidR="009E24D6" w:rsidRDefault="009E24D6">
                <w:pPr>
                  <w:spacing w:line="240" w:lineRule="exact"/>
                  <w:ind w:left="20" w:right="-35"/>
                  <w:rPr>
                    <w:sz w:val="23"/>
                    <w:szCs w:val="23"/>
                  </w:rPr>
                </w:pPr>
                <w:r>
                  <w:rPr>
                    <w:w w:val="101"/>
                    <w:sz w:val="23"/>
                    <w:szCs w:val="23"/>
                  </w:rPr>
                  <w:t>Page</w:t>
                </w:r>
                <w:r>
                  <w:rPr>
                    <w:sz w:val="23"/>
                    <w:szCs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B4226D">
                  <w:rPr>
                    <w:noProof/>
                    <w:w w:val="101"/>
                    <w:sz w:val="23"/>
                    <w:szCs w:val="23"/>
                  </w:rPr>
                  <w:t>16</w:t>
                </w:r>
                <w:r>
                  <w:fldChar w:fldCharType="end"/>
                </w:r>
                <w:r>
                  <w:rPr>
                    <w:sz w:val="23"/>
                    <w:szCs w:val="23"/>
                  </w:rPr>
                  <w:t xml:space="preserve"> </w:t>
                </w:r>
                <w:r>
                  <w:rPr>
                    <w:w w:val="101"/>
                    <w:sz w:val="23"/>
                    <w:szCs w:val="23"/>
                  </w:rPr>
                  <w:t>of</w:t>
                </w:r>
                <w:r>
                  <w:rPr>
                    <w:sz w:val="23"/>
                    <w:szCs w:val="23"/>
                  </w:rPr>
                  <w:t xml:space="preserve"> </w:t>
                </w:r>
                <w:r>
                  <w:rPr>
                    <w:w w:val="101"/>
                    <w:sz w:val="23"/>
                    <w:szCs w:val="2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D320D" w14:textId="77777777" w:rsidR="009E24D6" w:rsidRDefault="009E24D6">
      <w:r>
        <w:separator/>
      </w:r>
    </w:p>
  </w:footnote>
  <w:footnote w:type="continuationSeparator" w:id="0">
    <w:p w14:paraId="573C6493" w14:textId="77777777" w:rsidR="009E24D6" w:rsidRDefault="009E2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7D5F"/>
    <w:multiLevelType w:val="multilevel"/>
    <w:tmpl w:val="FD80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3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45CD"/>
    <w:rsid w:val="00024B6A"/>
    <w:rsid w:val="00034878"/>
    <w:rsid w:val="000D2B23"/>
    <w:rsid w:val="002417B1"/>
    <w:rsid w:val="00357828"/>
    <w:rsid w:val="00370E5F"/>
    <w:rsid w:val="00474A3E"/>
    <w:rsid w:val="005100C9"/>
    <w:rsid w:val="005E01F9"/>
    <w:rsid w:val="005F3E5A"/>
    <w:rsid w:val="006B14B2"/>
    <w:rsid w:val="008C1052"/>
    <w:rsid w:val="008E4099"/>
    <w:rsid w:val="00913622"/>
    <w:rsid w:val="009867F9"/>
    <w:rsid w:val="009B50E2"/>
    <w:rsid w:val="009E24D6"/>
    <w:rsid w:val="00A63C20"/>
    <w:rsid w:val="00A645CD"/>
    <w:rsid w:val="00B4226D"/>
    <w:rsid w:val="00D77A6C"/>
    <w:rsid w:val="00DF7769"/>
    <w:rsid w:val="00E873E0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B68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16</Pages>
  <Words>3617</Words>
  <Characters>20618</Characters>
  <Application>Microsoft Macintosh Word</Application>
  <DocSecurity>0</DocSecurity>
  <Lines>171</Lines>
  <Paragraphs>48</Paragraphs>
  <ScaleCrop>false</ScaleCrop>
  <Company/>
  <LinksUpToDate>false</LinksUpToDate>
  <CharactersWithSpaces>24187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</cp:lastModifiedBy>
  <cp:revision>20</cp:revision>
  <dcterms:created xsi:type="dcterms:W3CDTF">2020-05-28T09:27:00Z</dcterms:created>
  <dcterms:modified xsi:type="dcterms:W3CDTF">2020-05-28T10:38:00Z</dcterms:modified>
</cp:coreProperties>
</file>